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7B" w:rsidRPr="00B6007B" w:rsidRDefault="00B6007B" w:rsidP="00B6007B">
      <w:pPr>
        <w:pStyle w:val="afe"/>
        <w:spacing w:line="276" w:lineRule="auto"/>
        <w:ind w:left="1631"/>
        <w:jc w:val="center"/>
        <w:rPr>
          <w:sz w:val="24"/>
          <w:lang w:val="ru-RU"/>
        </w:rPr>
      </w:pPr>
      <w:r w:rsidRPr="00B6007B">
        <w:rPr>
          <w:sz w:val="24"/>
          <w:lang w:val="ru-RU"/>
        </w:rPr>
        <w:t xml:space="preserve">Муниципальное </w:t>
      </w:r>
      <w:r>
        <w:rPr>
          <w:sz w:val="24"/>
          <w:lang w:val="ru-RU"/>
        </w:rPr>
        <w:t xml:space="preserve">бюджетное </w:t>
      </w:r>
      <w:r w:rsidRPr="00B6007B">
        <w:rPr>
          <w:sz w:val="24"/>
          <w:lang w:val="ru-RU"/>
        </w:rPr>
        <w:t>общеобразовательное учреждение</w:t>
      </w:r>
    </w:p>
    <w:p w:rsidR="00B6007B" w:rsidRDefault="00B6007B" w:rsidP="00B6007B">
      <w:pPr>
        <w:pStyle w:val="afe"/>
        <w:spacing w:line="276" w:lineRule="auto"/>
        <w:ind w:right="2549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</w:t>
      </w:r>
      <w:r w:rsidRPr="00B6007B">
        <w:rPr>
          <w:sz w:val="24"/>
          <w:lang w:val="ru-RU"/>
        </w:rPr>
        <w:t>средняя общеобразовательная школа</w:t>
      </w:r>
      <w:r>
        <w:rPr>
          <w:sz w:val="24"/>
          <w:lang w:val="ru-RU"/>
        </w:rPr>
        <w:t xml:space="preserve"> с. Никульевка </w:t>
      </w:r>
    </w:p>
    <w:p w:rsidR="00B6007B" w:rsidRPr="00B6007B" w:rsidRDefault="00B6007B" w:rsidP="00B6007B">
      <w:pPr>
        <w:pStyle w:val="afe"/>
        <w:spacing w:line="276" w:lineRule="auto"/>
        <w:ind w:right="2549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Башмаковского района Пензенской области</w:t>
      </w:r>
    </w:p>
    <w:p w:rsidR="00B6007B" w:rsidRPr="00B6007B" w:rsidRDefault="00B6007B" w:rsidP="00B6007B">
      <w:pPr>
        <w:pStyle w:val="afe"/>
        <w:spacing w:line="276" w:lineRule="auto"/>
        <w:jc w:val="center"/>
        <w:rPr>
          <w:sz w:val="24"/>
          <w:lang w:val="ru-RU"/>
        </w:rPr>
      </w:pPr>
    </w:p>
    <w:p w:rsidR="00B6007B" w:rsidRPr="00B6007B" w:rsidRDefault="00B6007B" w:rsidP="00B6007B">
      <w:pPr>
        <w:pStyle w:val="afe"/>
        <w:spacing w:line="276" w:lineRule="auto"/>
        <w:jc w:val="left"/>
        <w:rPr>
          <w:sz w:val="24"/>
          <w:lang w:val="ru-RU"/>
        </w:rPr>
      </w:pPr>
    </w:p>
    <w:p w:rsidR="00B6007B" w:rsidRPr="00B6007B" w:rsidRDefault="00B6007B" w:rsidP="00B6007B">
      <w:pPr>
        <w:pStyle w:val="afe"/>
        <w:spacing w:line="276" w:lineRule="auto"/>
        <w:jc w:val="right"/>
        <w:rPr>
          <w:sz w:val="24"/>
          <w:lang w:val="ru-RU"/>
        </w:rPr>
      </w:pPr>
      <w:r w:rsidRPr="00B6007B">
        <w:rPr>
          <w:sz w:val="24"/>
          <w:lang w:val="ru-RU"/>
        </w:rPr>
        <w:t>СОГЛАСОВАНО</w:t>
      </w:r>
    </w:p>
    <w:p w:rsidR="00B6007B" w:rsidRPr="00B6007B" w:rsidRDefault="00B6007B" w:rsidP="00B6007B">
      <w:pPr>
        <w:pStyle w:val="afe"/>
        <w:spacing w:line="276" w:lineRule="auto"/>
        <w:jc w:val="right"/>
        <w:rPr>
          <w:sz w:val="24"/>
          <w:lang w:val="ru-RU"/>
        </w:rPr>
      </w:pPr>
      <w:r w:rsidRPr="00B6007B">
        <w:rPr>
          <w:sz w:val="24"/>
          <w:lang w:val="ru-RU"/>
        </w:rPr>
        <w:t>протокол заседания педагогического совета</w:t>
      </w:r>
    </w:p>
    <w:p w:rsidR="00B6007B" w:rsidRPr="00B6007B" w:rsidRDefault="00B6007B" w:rsidP="00B6007B">
      <w:pPr>
        <w:pStyle w:val="afe"/>
        <w:spacing w:line="276" w:lineRule="auto"/>
        <w:jc w:val="right"/>
        <w:rPr>
          <w:sz w:val="24"/>
          <w:lang w:val="ru-RU"/>
        </w:rPr>
      </w:pPr>
      <w:r>
        <w:rPr>
          <w:sz w:val="24"/>
          <w:lang w:val="ru-RU"/>
        </w:rPr>
        <w:t>№6 от 29.05</w:t>
      </w:r>
      <w:r w:rsidRPr="00B6007B">
        <w:rPr>
          <w:sz w:val="24"/>
          <w:lang w:val="ru-RU"/>
        </w:rPr>
        <w:t>.2021 г</w:t>
      </w:r>
    </w:p>
    <w:p w:rsidR="00B6007B" w:rsidRPr="00B6007B" w:rsidRDefault="00B6007B" w:rsidP="00B6007B">
      <w:pPr>
        <w:pStyle w:val="afe"/>
        <w:spacing w:line="276" w:lineRule="auto"/>
        <w:jc w:val="left"/>
        <w:rPr>
          <w:sz w:val="24"/>
          <w:lang w:val="ru-RU"/>
        </w:rPr>
      </w:pPr>
    </w:p>
    <w:p w:rsidR="00B6007B" w:rsidRPr="00B6007B" w:rsidRDefault="00B6007B" w:rsidP="00B6007B">
      <w:pPr>
        <w:pStyle w:val="afe"/>
        <w:spacing w:line="276" w:lineRule="auto"/>
        <w:jc w:val="left"/>
        <w:rPr>
          <w:sz w:val="24"/>
          <w:lang w:val="ru-RU"/>
        </w:rPr>
      </w:pPr>
    </w:p>
    <w:p w:rsidR="00B6007B" w:rsidRPr="00B6007B" w:rsidRDefault="00B6007B" w:rsidP="00B6007B">
      <w:pPr>
        <w:pStyle w:val="afe"/>
        <w:spacing w:line="276" w:lineRule="auto"/>
        <w:jc w:val="left"/>
        <w:rPr>
          <w:sz w:val="24"/>
          <w:lang w:val="ru-RU"/>
        </w:rPr>
      </w:pPr>
    </w:p>
    <w:p w:rsidR="00B6007B" w:rsidRPr="00B6007B" w:rsidRDefault="00B6007B" w:rsidP="00AD0420">
      <w:pPr>
        <w:spacing w:line="276" w:lineRule="auto"/>
        <w:ind w:left="1631"/>
        <w:rPr>
          <w:b/>
          <w:sz w:val="56"/>
          <w:szCs w:val="56"/>
          <w:lang w:val="ru-RU"/>
        </w:rPr>
      </w:pPr>
      <w:r w:rsidRPr="00B6007B">
        <w:rPr>
          <w:b/>
          <w:sz w:val="56"/>
          <w:szCs w:val="56"/>
          <w:lang w:val="ru-RU"/>
        </w:rPr>
        <w:t>Программа воспит</w:t>
      </w:r>
      <w:r w:rsidRPr="00B6007B">
        <w:rPr>
          <w:b/>
          <w:sz w:val="56"/>
          <w:szCs w:val="56"/>
          <w:lang w:val="ru-RU"/>
        </w:rPr>
        <w:t>а</w:t>
      </w:r>
      <w:r w:rsidRPr="00B6007B">
        <w:rPr>
          <w:b/>
          <w:sz w:val="56"/>
          <w:szCs w:val="56"/>
          <w:lang w:val="ru-RU"/>
        </w:rPr>
        <w:t>ния</w:t>
      </w:r>
    </w:p>
    <w:p w:rsidR="00B6007B" w:rsidRPr="00B6007B" w:rsidRDefault="00B6007B" w:rsidP="00AD0420">
      <w:pPr>
        <w:spacing w:line="276" w:lineRule="auto"/>
        <w:ind w:left="1631" w:right="2546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на 2021 - 2026</w:t>
      </w:r>
      <w:r w:rsidRPr="00B6007B">
        <w:rPr>
          <w:b/>
          <w:sz w:val="48"/>
          <w:szCs w:val="48"/>
          <w:lang w:val="ru-RU"/>
        </w:rPr>
        <w:t xml:space="preserve"> учебный год</w:t>
      </w:r>
    </w:p>
    <w:p w:rsidR="00B6007B" w:rsidRPr="00B6007B" w:rsidRDefault="00B6007B" w:rsidP="00B6007B">
      <w:pPr>
        <w:pStyle w:val="afe"/>
        <w:spacing w:line="276" w:lineRule="auto"/>
        <w:jc w:val="left"/>
        <w:rPr>
          <w:b/>
          <w:sz w:val="24"/>
          <w:lang w:val="ru-RU"/>
        </w:rPr>
      </w:pPr>
    </w:p>
    <w:p w:rsidR="00B6007B" w:rsidRPr="00B6007B" w:rsidRDefault="00B6007B" w:rsidP="00B6007B">
      <w:pPr>
        <w:pStyle w:val="afe"/>
        <w:spacing w:line="276" w:lineRule="auto"/>
        <w:jc w:val="left"/>
        <w:rPr>
          <w:b/>
          <w:sz w:val="24"/>
          <w:lang w:val="ru-RU"/>
        </w:rPr>
      </w:pPr>
    </w:p>
    <w:p w:rsidR="00B6007B" w:rsidRPr="00B6007B" w:rsidRDefault="00B6007B" w:rsidP="00B6007B">
      <w:pPr>
        <w:pStyle w:val="afe"/>
        <w:spacing w:line="276" w:lineRule="auto"/>
        <w:jc w:val="left"/>
        <w:rPr>
          <w:b/>
          <w:sz w:val="24"/>
          <w:lang w:val="ru-RU"/>
        </w:rPr>
      </w:pPr>
    </w:p>
    <w:p w:rsidR="00B6007B" w:rsidRPr="00B6007B" w:rsidRDefault="00B6007B" w:rsidP="00B6007B">
      <w:pPr>
        <w:pStyle w:val="afe"/>
        <w:spacing w:line="276" w:lineRule="auto"/>
        <w:jc w:val="left"/>
        <w:rPr>
          <w:b/>
          <w:sz w:val="24"/>
          <w:lang w:val="ru-RU"/>
        </w:rPr>
      </w:pPr>
    </w:p>
    <w:p w:rsidR="00B6007B" w:rsidRPr="00B6007B" w:rsidRDefault="00B6007B" w:rsidP="00B6007B">
      <w:pPr>
        <w:pStyle w:val="afe"/>
        <w:spacing w:line="276" w:lineRule="auto"/>
        <w:jc w:val="left"/>
        <w:rPr>
          <w:b/>
          <w:sz w:val="24"/>
          <w:lang w:val="ru-RU"/>
        </w:rPr>
      </w:pPr>
    </w:p>
    <w:p w:rsidR="00B6007B" w:rsidRPr="00B6007B" w:rsidRDefault="00B6007B" w:rsidP="00B6007B">
      <w:pPr>
        <w:pStyle w:val="afe"/>
        <w:spacing w:line="276" w:lineRule="auto"/>
        <w:jc w:val="left"/>
        <w:rPr>
          <w:b/>
          <w:sz w:val="24"/>
          <w:lang w:val="ru-RU"/>
        </w:rPr>
      </w:pPr>
    </w:p>
    <w:p w:rsidR="00B6007B" w:rsidRPr="00B6007B" w:rsidRDefault="00B6007B" w:rsidP="00B6007B">
      <w:pPr>
        <w:pStyle w:val="afe"/>
        <w:spacing w:line="276" w:lineRule="auto"/>
        <w:jc w:val="left"/>
        <w:rPr>
          <w:b/>
          <w:sz w:val="24"/>
          <w:lang w:val="ru-RU"/>
        </w:rPr>
      </w:pPr>
    </w:p>
    <w:p w:rsidR="00B6007B" w:rsidRPr="00B6007B" w:rsidRDefault="00B6007B" w:rsidP="00B6007B">
      <w:pPr>
        <w:pStyle w:val="afe"/>
        <w:spacing w:line="276" w:lineRule="auto"/>
        <w:jc w:val="left"/>
        <w:rPr>
          <w:b/>
          <w:sz w:val="24"/>
          <w:lang w:val="ru-RU"/>
        </w:rPr>
      </w:pPr>
    </w:p>
    <w:p w:rsidR="00B6007B" w:rsidRPr="00B6007B" w:rsidRDefault="00B6007B" w:rsidP="00B6007B">
      <w:pPr>
        <w:pStyle w:val="afe"/>
        <w:spacing w:line="276" w:lineRule="auto"/>
        <w:jc w:val="left"/>
        <w:rPr>
          <w:b/>
          <w:sz w:val="24"/>
          <w:lang w:val="ru-RU"/>
        </w:rPr>
      </w:pPr>
    </w:p>
    <w:p w:rsidR="00B6007B" w:rsidRPr="00B6007B" w:rsidRDefault="00B6007B" w:rsidP="00B6007B">
      <w:pPr>
        <w:pStyle w:val="afe"/>
        <w:spacing w:line="276" w:lineRule="auto"/>
        <w:jc w:val="left"/>
        <w:rPr>
          <w:b/>
          <w:sz w:val="24"/>
          <w:lang w:val="ru-RU"/>
        </w:rPr>
      </w:pPr>
    </w:p>
    <w:p w:rsidR="00B6007B" w:rsidRPr="00B6007B" w:rsidRDefault="00B6007B" w:rsidP="00B6007B">
      <w:pPr>
        <w:pStyle w:val="afe"/>
        <w:spacing w:line="276" w:lineRule="auto"/>
        <w:jc w:val="left"/>
        <w:rPr>
          <w:b/>
          <w:sz w:val="24"/>
          <w:lang w:val="ru-RU"/>
        </w:rPr>
      </w:pPr>
    </w:p>
    <w:p w:rsidR="00B6007B" w:rsidRPr="00B6007B" w:rsidRDefault="00B6007B" w:rsidP="00B6007B">
      <w:pPr>
        <w:pStyle w:val="afe"/>
        <w:spacing w:line="276" w:lineRule="auto"/>
        <w:jc w:val="left"/>
        <w:rPr>
          <w:b/>
          <w:sz w:val="24"/>
          <w:lang w:val="ru-RU"/>
        </w:rPr>
      </w:pPr>
    </w:p>
    <w:p w:rsidR="00B6007B" w:rsidRPr="00B6007B" w:rsidRDefault="00B6007B" w:rsidP="00B6007B">
      <w:pPr>
        <w:pStyle w:val="afe"/>
        <w:spacing w:line="276" w:lineRule="auto"/>
        <w:jc w:val="left"/>
        <w:rPr>
          <w:b/>
          <w:sz w:val="24"/>
          <w:lang w:val="ru-RU"/>
        </w:rPr>
      </w:pPr>
    </w:p>
    <w:p w:rsidR="00B6007B" w:rsidRPr="00B6007B" w:rsidRDefault="00B6007B" w:rsidP="00B6007B">
      <w:pPr>
        <w:pStyle w:val="afe"/>
        <w:spacing w:line="276" w:lineRule="auto"/>
        <w:jc w:val="left"/>
        <w:rPr>
          <w:b/>
          <w:sz w:val="24"/>
          <w:lang w:val="ru-RU"/>
        </w:rPr>
      </w:pPr>
    </w:p>
    <w:p w:rsidR="00B6007B" w:rsidRPr="00B6007B" w:rsidRDefault="00B6007B" w:rsidP="00B6007B">
      <w:pPr>
        <w:pStyle w:val="afe"/>
        <w:spacing w:line="276" w:lineRule="auto"/>
        <w:jc w:val="left"/>
        <w:rPr>
          <w:b/>
          <w:sz w:val="24"/>
          <w:lang w:val="ru-RU"/>
        </w:rPr>
      </w:pPr>
    </w:p>
    <w:p w:rsidR="00B6007B" w:rsidRPr="00B6007B" w:rsidRDefault="00B6007B" w:rsidP="00B6007B">
      <w:pPr>
        <w:pStyle w:val="afe"/>
        <w:spacing w:line="276" w:lineRule="auto"/>
        <w:jc w:val="left"/>
        <w:rPr>
          <w:b/>
          <w:sz w:val="24"/>
          <w:lang w:val="ru-RU"/>
        </w:rPr>
      </w:pPr>
    </w:p>
    <w:p w:rsidR="00B6007B" w:rsidRDefault="00B6007B" w:rsidP="00B6007B">
      <w:pPr>
        <w:pStyle w:val="afe"/>
        <w:spacing w:line="276" w:lineRule="auto"/>
        <w:ind w:left="1631" w:right="1482"/>
        <w:jc w:val="center"/>
        <w:rPr>
          <w:sz w:val="24"/>
          <w:lang w:val="ru-RU"/>
        </w:rPr>
      </w:pPr>
      <w:r>
        <w:rPr>
          <w:sz w:val="24"/>
          <w:lang w:val="ru-RU"/>
        </w:rPr>
        <w:t>с. Никульевка</w:t>
      </w:r>
    </w:p>
    <w:p w:rsidR="00B6007B" w:rsidRDefault="00B6007B" w:rsidP="00B6007B">
      <w:pPr>
        <w:pStyle w:val="afe"/>
        <w:spacing w:line="276" w:lineRule="auto"/>
        <w:ind w:left="1631" w:right="1482"/>
        <w:jc w:val="center"/>
        <w:rPr>
          <w:sz w:val="24"/>
          <w:lang w:val="ru-RU"/>
        </w:rPr>
      </w:pPr>
      <w:r>
        <w:rPr>
          <w:sz w:val="24"/>
          <w:lang w:val="ru-RU"/>
        </w:rPr>
        <w:t>2021 год</w:t>
      </w:r>
    </w:p>
    <w:p w:rsidR="00AD0420" w:rsidRPr="00B6007B" w:rsidRDefault="00AD0420" w:rsidP="00B6007B">
      <w:pPr>
        <w:pStyle w:val="afe"/>
        <w:spacing w:line="276" w:lineRule="auto"/>
        <w:ind w:left="1631" w:right="1482"/>
        <w:jc w:val="center"/>
        <w:rPr>
          <w:sz w:val="24"/>
          <w:lang w:val="ru-RU"/>
        </w:rPr>
      </w:pPr>
    </w:p>
    <w:p w:rsidR="002E5F47" w:rsidRPr="002E5F47" w:rsidRDefault="002E5F47" w:rsidP="002E5F47">
      <w:pPr>
        <w:rPr>
          <w:sz w:val="24"/>
          <w:lang w:val="ru-RU"/>
        </w:rPr>
      </w:pPr>
    </w:p>
    <w:p w:rsidR="000D19C7" w:rsidRPr="00DE50C1" w:rsidRDefault="000D19C7" w:rsidP="00DE50C1">
      <w:pPr>
        <w:jc w:val="center"/>
        <w:rPr>
          <w:b/>
          <w:color w:val="000000"/>
          <w:w w:val="0"/>
          <w:sz w:val="24"/>
          <w:lang w:val="ru-RU"/>
        </w:rPr>
      </w:pPr>
      <w:r w:rsidRPr="00DE50C1">
        <w:rPr>
          <w:b/>
          <w:color w:val="000000"/>
          <w:w w:val="0"/>
          <w:sz w:val="24"/>
          <w:lang w:val="ru-RU"/>
        </w:rPr>
        <w:lastRenderedPageBreak/>
        <w:t>ПОЯСНИТЕЛЬНАЯ ЗАПИСКА</w:t>
      </w:r>
    </w:p>
    <w:p w:rsidR="0042604F" w:rsidRPr="00DE50C1" w:rsidRDefault="0042604F" w:rsidP="00DE50C1">
      <w:pPr>
        <w:tabs>
          <w:tab w:val="left" w:pos="851"/>
        </w:tabs>
        <w:wordWrap/>
        <w:ind w:firstLine="709"/>
        <w:rPr>
          <w:color w:val="000000"/>
          <w:w w:val="0"/>
          <w:sz w:val="24"/>
          <w:lang w:val="ru-RU"/>
        </w:rPr>
      </w:pPr>
    </w:p>
    <w:p w:rsidR="00E37ED5" w:rsidRDefault="00E37ED5" w:rsidP="003101F7">
      <w:pPr>
        <w:tabs>
          <w:tab w:val="left" w:pos="851"/>
        </w:tabs>
        <w:ind w:firstLine="567"/>
        <w:rPr>
          <w:sz w:val="24"/>
          <w:lang w:val="ru-RU"/>
        </w:rPr>
      </w:pPr>
      <w:r w:rsidRPr="00E37ED5">
        <w:rPr>
          <w:sz w:val="24"/>
          <w:lang w:val="ru-RU"/>
        </w:rPr>
        <w:t>Программа воспитания МБОУ</w:t>
      </w:r>
      <w:r>
        <w:rPr>
          <w:sz w:val="24"/>
          <w:lang w:val="ru-RU"/>
        </w:rPr>
        <w:t xml:space="preserve">СОШ с. </w:t>
      </w:r>
      <w:r w:rsidR="006B2BAE">
        <w:rPr>
          <w:sz w:val="24"/>
          <w:lang w:val="ru-RU"/>
        </w:rPr>
        <w:t>Никульевка</w:t>
      </w:r>
      <w:r>
        <w:rPr>
          <w:sz w:val="24"/>
          <w:lang w:val="ru-RU"/>
        </w:rPr>
        <w:t xml:space="preserve">  на 2021-2026</w:t>
      </w:r>
      <w:r w:rsidR="006B2BAE">
        <w:rPr>
          <w:sz w:val="24"/>
          <w:lang w:val="ru-RU"/>
        </w:rPr>
        <w:t xml:space="preserve"> </w:t>
      </w:r>
      <w:r w:rsidRPr="00E37ED5">
        <w:rPr>
          <w:sz w:val="24"/>
          <w:lang w:val="ru-RU"/>
        </w:rPr>
        <w:t>уч</w:t>
      </w:r>
      <w:r w:rsidR="006B2BAE">
        <w:rPr>
          <w:sz w:val="24"/>
          <w:lang w:val="ru-RU"/>
        </w:rPr>
        <w:t xml:space="preserve">ебный </w:t>
      </w:r>
      <w:r w:rsidRPr="00E37ED5">
        <w:rPr>
          <w:sz w:val="24"/>
          <w:lang w:val="ru-RU"/>
        </w:rPr>
        <w:t>г</w:t>
      </w:r>
      <w:r w:rsidR="006B2BAE">
        <w:rPr>
          <w:sz w:val="24"/>
          <w:lang w:val="ru-RU"/>
        </w:rPr>
        <w:t>од</w:t>
      </w:r>
      <w:r w:rsidRPr="00E37ED5">
        <w:rPr>
          <w:sz w:val="24"/>
          <w:lang w:val="ru-RU"/>
        </w:rPr>
        <w:t xml:space="preserve"> разработана </w:t>
      </w:r>
      <w:r w:rsidR="0033295C" w:rsidRPr="0033295C">
        <w:rPr>
          <w:color w:val="000000" w:themeColor="text1"/>
          <w:sz w:val="24"/>
          <w:lang w:val="ru-RU"/>
        </w:rPr>
        <w:t xml:space="preserve">в связи с принятием </w:t>
      </w:r>
      <w:hyperlink r:id="rId8" w:history="1">
        <w:r w:rsidR="0033295C" w:rsidRPr="0033295C">
          <w:rPr>
            <w:rStyle w:val="afd"/>
            <w:rFonts w:cs="Times New Roman CYR"/>
            <w:color w:val="000000" w:themeColor="text1"/>
            <w:sz w:val="24"/>
            <w:lang w:val="ru-RU"/>
          </w:rPr>
          <w:t>Федерального закона</w:t>
        </w:r>
      </w:hyperlink>
      <w:r w:rsidR="0033295C" w:rsidRPr="0033295C">
        <w:rPr>
          <w:color w:val="000000" w:themeColor="text1"/>
          <w:sz w:val="24"/>
          <w:lang w:val="ru-RU"/>
        </w:rPr>
        <w:t xml:space="preserve"> от 31 июля 2020</w:t>
      </w:r>
      <w:r w:rsidR="0033295C" w:rsidRPr="0033295C">
        <w:rPr>
          <w:color w:val="000000" w:themeColor="text1"/>
          <w:sz w:val="24"/>
        </w:rPr>
        <w:t> </w:t>
      </w:r>
      <w:r w:rsidR="0033295C" w:rsidRPr="0033295C">
        <w:rPr>
          <w:color w:val="000000" w:themeColor="text1"/>
          <w:sz w:val="24"/>
          <w:lang w:val="ru-RU"/>
        </w:rPr>
        <w:t xml:space="preserve">г. </w:t>
      </w:r>
      <w:r w:rsidR="0033295C" w:rsidRPr="0033295C">
        <w:rPr>
          <w:color w:val="000000" w:themeColor="text1"/>
          <w:sz w:val="24"/>
        </w:rPr>
        <w:t>N </w:t>
      </w:r>
      <w:r w:rsidR="0033295C" w:rsidRPr="0033295C">
        <w:rPr>
          <w:color w:val="000000" w:themeColor="text1"/>
          <w:sz w:val="24"/>
          <w:lang w:val="ru-RU"/>
        </w:rPr>
        <w:t>304-ФЗ "О внесении изменений в Федеральный закон "Об образовании в Российской Федерации" по вопросам воспитания обуча</w:t>
      </w:r>
      <w:r w:rsidR="0033295C" w:rsidRPr="0033295C">
        <w:rPr>
          <w:color w:val="000000" w:themeColor="text1"/>
          <w:sz w:val="24"/>
          <w:lang w:val="ru-RU"/>
        </w:rPr>
        <w:t>ю</w:t>
      </w:r>
      <w:r w:rsidR="0033295C" w:rsidRPr="0033295C">
        <w:rPr>
          <w:color w:val="000000" w:themeColor="text1"/>
          <w:sz w:val="24"/>
          <w:lang w:val="ru-RU"/>
        </w:rPr>
        <w:t xml:space="preserve">щихся" (Собрание законодательства Российской Федерации, 2020, </w:t>
      </w:r>
      <w:r w:rsidR="0033295C" w:rsidRPr="0033295C">
        <w:rPr>
          <w:color w:val="000000" w:themeColor="text1"/>
          <w:sz w:val="24"/>
        </w:rPr>
        <w:t>N </w:t>
      </w:r>
      <w:r w:rsidR="0033295C" w:rsidRPr="0033295C">
        <w:rPr>
          <w:color w:val="000000" w:themeColor="text1"/>
          <w:sz w:val="24"/>
          <w:lang w:val="ru-RU"/>
        </w:rPr>
        <w:t>31, ст.</w:t>
      </w:r>
      <w:r w:rsidR="0033295C" w:rsidRPr="0033295C">
        <w:rPr>
          <w:color w:val="000000" w:themeColor="text1"/>
          <w:sz w:val="24"/>
        </w:rPr>
        <w:t> </w:t>
      </w:r>
      <w:r w:rsidR="0033295C" w:rsidRPr="0033295C">
        <w:rPr>
          <w:color w:val="000000" w:themeColor="text1"/>
          <w:sz w:val="24"/>
          <w:lang w:val="ru-RU"/>
        </w:rPr>
        <w:t>5063)</w:t>
      </w:r>
      <w:r w:rsidR="0033295C">
        <w:rPr>
          <w:color w:val="000000" w:themeColor="text1"/>
          <w:sz w:val="24"/>
          <w:lang w:val="ru-RU"/>
        </w:rPr>
        <w:t xml:space="preserve">, </w:t>
      </w:r>
      <w:r w:rsidRPr="00E37ED5">
        <w:rPr>
          <w:sz w:val="24"/>
          <w:lang w:val="ru-RU"/>
        </w:rPr>
        <w:t>на основе пр</w:t>
      </w:r>
      <w:r w:rsidRPr="00E37ED5">
        <w:rPr>
          <w:sz w:val="24"/>
          <w:lang w:val="ru-RU"/>
        </w:rPr>
        <w:t>и</w:t>
      </w:r>
      <w:r w:rsidRPr="00E37ED5">
        <w:rPr>
          <w:sz w:val="24"/>
          <w:lang w:val="ru-RU"/>
        </w:rPr>
        <w:t xml:space="preserve">мерной программы </w:t>
      </w:r>
      <w:r w:rsidR="002E5F47">
        <w:rPr>
          <w:sz w:val="24"/>
          <w:lang w:val="ru-RU"/>
        </w:rPr>
        <w:t>воспитания, одобренной решением федерального учебно-методического объ</w:t>
      </w:r>
      <w:r w:rsidR="002E5F47">
        <w:rPr>
          <w:sz w:val="24"/>
          <w:lang w:val="ru-RU"/>
        </w:rPr>
        <w:t>е</w:t>
      </w:r>
      <w:r w:rsidR="002E5F47">
        <w:rPr>
          <w:sz w:val="24"/>
          <w:lang w:val="ru-RU"/>
        </w:rPr>
        <w:t>динения по общему образованию (про</w:t>
      </w:r>
      <w:r w:rsidR="0033295C">
        <w:rPr>
          <w:sz w:val="24"/>
          <w:lang w:val="ru-RU"/>
        </w:rPr>
        <w:t xml:space="preserve">токол от 2 июня 2020 г. № 2/20), </w:t>
      </w:r>
      <w:r w:rsidRPr="00E37ED5">
        <w:rPr>
          <w:sz w:val="24"/>
          <w:lang w:val="ru-RU"/>
        </w:rPr>
        <w:t>(«Примерная программа воспитания», Москва, 2020) и направлена на решение проблем гармоничного вхождения школьн</w:t>
      </w:r>
      <w:r w:rsidRPr="00E37ED5">
        <w:rPr>
          <w:sz w:val="24"/>
          <w:lang w:val="ru-RU"/>
        </w:rPr>
        <w:t>и</w:t>
      </w:r>
      <w:r w:rsidRPr="00E37ED5">
        <w:rPr>
          <w:sz w:val="24"/>
          <w:lang w:val="ru-RU"/>
        </w:rPr>
        <w:t>ков в социальный мир и налаживания ответственных взаимоотношений с окружающими их люд</w:t>
      </w:r>
      <w:r w:rsidRPr="00E37ED5">
        <w:rPr>
          <w:sz w:val="24"/>
          <w:lang w:val="ru-RU"/>
        </w:rPr>
        <w:t>ь</w:t>
      </w:r>
      <w:r w:rsidRPr="00E37ED5">
        <w:rPr>
          <w:sz w:val="24"/>
          <w:lang w:val="ru-RU"/>
        </w:rPr>
        <w:t xml:space="preserve">ми. Её основная функция – направление, организация и контроль деятельности педагогов </w:t>
      </w:r>
      <w:r>
        <w:rPr>
          <w:sz w:val="24"/>
          <w:lang w:val="ru-RU"/>
        </w:rPr>
        <w:t>школы</w:t>
      </w:r>
      <w:r w:rsidRPr="00E37ED5">
        <w:rPr>
          <w:sz w:val="24"/>
          <w:lang w:val="ru-RU"/>
        </w:rPr>
        <w:t xml:space="preserve"> по реализации воспитательного потенциала их совместной с де</w:t>
      </w:r>
      <w:r>
        <w:rPr>
          <w:sz w:val="24"/>
          <w:lang w:val="ru-RU"/>
        </w:rPr>
        <w:t>тьми деятельности</w:t>
      </w:r>
      <w:r w:rsidRPr="00E37ED5">
        <w:rPr>
          <w:sz w:val="24"/>
          <w:lang w:val="ru-RU"/>
        </w:rPr>
        <w:t xml:space="preserve">. </w:t>
      </w:r>
    </w:p>
    <w:p w:rsidR="003101F7" w:rsidRPr="004A469F" w:rsidRDefault="00E37ED5" w:rsidP="003101F7">
      <w:pPr>
        <w:tabs>
          <w:tab w:val="left" w:pos="851"/>
        </w:tabs>
        <w:ind w:firstLine="567"/>
        <w:rPr>
          <w:color w:val="000000"/>
          <w:w w:val="0"/>
          <w:sz w:val="24"/>
          <w:lang w:val="ru-RU"/>
        </w:rPr>
      </w:pPr>
      <w:r>
        <w:rPr>
          <w:sz w:val="24"/>
          <w:lang w:val="ru-RU"/>
        </w:rPr>
        <w:t>П</w:t>
      </w:r>
      <w:r w:rsidR="003101F7" w:rsidRPr="004A469F">
        <w:rPr>
          <w:color w:val="000000"/>
          <w:w w:val="0"/>
          <w:sz w:val="24"/>
          <w:lang w:val="ru-RU"/>
        </w:rPr>
        <w:t xml:space="preserve">рограмма воспитания </w:t>
      </w:r>
      <w:r w:rsidR="003101F7">
        <w:rPr>
          <w:color w:val="000000"/>
          <w:w w:val="0"/>
          <w:sz w:val="24"/>
          <w:lang w:val="ru-RU"/>
        </w:rPr>
        <w:t xml:space="preserve">МБОУСОШ с. </w:t>
      </w:r>
      <w:r w:rsidR="006B2BAE">
        <w:rPr>
          <w:color w:val="000000"/>
          <w:w w:val="0"/>
          <w:sz w:val="24"/>
          <w:lang w:val="ru-RU"/>
        </w:rPr>
        <w:t>Никульевка</w:t>
      </w:r>
      <w:r w:rsidR="003101F7">
        <w:rPr>
          <w:color w:val="000000"/>
          <w:w w:val="0"/>
          <w:sz w:val="24"/>
          <w:lang w:val="ru-RU"/>
        </w:rPr>
        <w:t xml:space="preserve"> </w:t>
      </w:r>
      <w:r w:rsidR="003101F7" w:rsidRPr="004A469F">
        <w:rPr>
          <w:color w:val="000000"/>
          <w:w w:val="0"/>
          <w:sz w:val="24"/>
          <w:lang w:val="ru-RU"/>
        </w:rPr>
        <w:t>соответствует ФГОС общего образования и направлена на личностное развитие обучающихся, формирование у них системных знаний о ра</w:t>
      </w:r>
      <w:r w:rsidR="003101F7" w:rsidRPr="004A469F">
        <w:rPr>
          <w:color w:val="000000"/>
          <w:w w:val="0"/>
          <w:sz w:val="24"/>
          <w:lang w:val="ru-RU"/>
        </w:rPr>
        <w:t>з</w:t>
      </w:r>
      <w:r w:rsidR="003101F7" w:rsidRPr="004A469F">
        <w:rPr>
          <w:color w:val="000000"/>
          <w:w w:val="0"/>
          <w:sz w:val="24"/>
          <w:lang w:val="ru-RU"/>
        </w:rPr>
        <w:t>личных аспектах развития России и мира. Одним из результатов реализации программы является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</w:t>
      </w:r>
      <w:r w:rsidR="003101F7" w:rsidRPr="004A469F">
        <w:rPr>
          <w:color w:val="000000"/>
          <w:w w:val="0"/>
          <w:sz w:val="24"/>
          <w:lang w:val="ru-RU"/>
        </w:rPr>
        <w:t>ч</w:t>
      </w:r>
      <w:r w:rsidR="003101F7" w:rsidRPr="004A469F">
        <w:rPr>
          <w:color w:val="000000"/>
          <w:w w:val="0"/>
          <w:sz w:val="24"/>
          <w:lang w:val="ru-RU"/>
        </w:rPr>
        <w:t>ностных результатов, указанных во ФГОС: формирование у обучающихся основ российской иде</w:t>
      </w:r>
      <w:r w:rsidR="003101F7" w:rsidRPr="004A469F">
        <w:rPr>
          <w:color w:val="000000"/>
          <w:w w:val="0"/>
          <w:sz w:val="24"/>
          <w:lang w:val="ru-RU"/>
        </w:rPr>
        <w:t>н</w:t>
      </w:r>
      <w:r w:rsidR="003101F7" w:rsidRPr="004A469F">
        <w:rPr>
          <w:color w:val="000000"/>
          <w:w w:val="0"/>
          <w:sz w:val="24"/>
          <w:lang w:val="ru-RU"/>
        </w:rPr>
        <w:t>тичности; готовность обучающихся к саморазвитию; мотивацию к познанию и обучению; ценн</w:t>
      </w:r>
      <w:r w:rsidR="003101F7" w:rsidRPr="004A469F">
        <w:rPr>
          <w:color w:val="000000"/>
          <w:w w:val="0"/>
          <w:sz w:val="24"/>
          <w:lang w:val="ru-RU"/>
        </w:rPr>
        <w:t>о</w:t>
      </w:r>
      <w:r w:rsidR="003101F7" w:rsidRPr="004A469F">
        <w:rPr>
          <w:color w:val="000000"/>
          <w:w w:val="0"/>
          <w:sz w:val="24"/>
          <w:lang w:val="ru-RU"/>
        </w:rPr>
        <w:t xml:space="preserve">стные установки и социально-значимые качества личности; активное участие в социально-значимой деятельности. </w:t>
      </w:r>
    </w:p>
    <w:p w:rsidR="003101F7" w:rsidRPr="004A469F" w:rsidRDefault="003101F7" w:rsidP="003101F7">
      <w:pPr>
        <w:tabs>
          <w:tab w:val="left" w:pos="851"/>
        </w:tabs>
        <w:ind w:firstLine="567"/>
        <w:rPr>
          <w:rFonts w:eastAsia="Gulim"/>
          <w:sz w:val="24"/>
          <w:lang w:val="ru-RU"/>
        </w:rPr>
      </w:pPr>
      <w:r w:rsidRPr="004A469F">
        <w:rPr>
          <w:color w:val="000000"/>
          <w:w w:val="0"/>
          <w:sz w:val="24"/>
          <w:lang w:val="ru-RU"/>
        </w:rPr>
        <w:t>Рабочая программа воспитания описывает систему форм и способов работы с детьми и включаетв себя четыре основных раздела.</w:t>
      </w:r>
    </w:p>
    <w:p w:rsidR="003101F7" w:rsidRPr="004A469F" w:rsidRDefault="003101F7" w:rsidP="003101F7">
      <w:pPr>
        <w:ind w:firstLine="567"/>
        <w:rPr>
          <w:color w:val="000000"/>
          <w:w w:val="0"/>
          <w:sz w:val="24"/>
          <w:lang w:val="ru-RU"/>
        </w:rPr>
      </w:pPr>
      <w:r w:rsidRPr="004A469F">
        <w:rPr>
          <w:iCs/>
          <w:color w:val="000000"/>
          <w:w w:val="0"/>
          <w:sz w:val="24"/>
          <w:lang w:val="ru-RU"/>
        </w:rPr>
        <w:t>1. Раздел</w:t>
      </w:r>
      <w:r w:rsidRPr="004A469F">
        <w:rPr>
          <w:color w:val="000000"/>
          <w:w w:val="0"/>
          <w:sz w:val="24"/>
          <w:lang w:val="ru-RU"/>
        </w:rPr>
        <w:t xml:space="preserve"> «Особенности организуемого в школе воспитательного процесса</w:t>
      </w:r>
      <w:r w:rsidRPr="004A469F">
        <w:rPr>
          <w:iCs/>
          <w:color w:val="000000"/>
          <w:w w:val="0"/>
          <w:sz w:val="24"/>
          <w:lang w:val="ru-RU"/>
        </w:rPr>
        <w:t>»</w:t>
      </w:r>
      <w:r w:rsidRPr="004A469F">
        <w:rPr>
          <w:color w:val="000000"/>
          <w:w w:val="0"/>
          <w:sz w:val="24"/>
          <w:lang w:val="ru-RU"/>
        </w:rPr>
        <w:t>.</w:t>
      </w:r>
    </w:p>
    <w:p w:rsidR="003101F7" w:rsidRPr="004A469F" w:rsidRDefault="003101F7" w:rsidP="003101F7">
      <w:pPr>
        <w:ind w:firstLine="567"/>
        <w:rPr>
          <w:iCs/>
          <w:color w:val="000000"/>
          <w:w w:val="0"/>
          <w:sz w:val="24"/>
          <w:lang w:val="ru-RU"/>
        </w:rPr>
      </w:pPr>
      <w:r w:rsidRPr="004A469F">
        <w:rPr>
          <w:iCs/>
          <w:color w:val="000000"/>
          <w:w w:val="0"/>
          <w:sz w:val="24"/>
          <w:lang w:val="ru-RU"/>
        </w:rPr>
        <w:t xml:space="preserve">2. Раздел «Цель и задачи воспитания». </w:t>
      </w:r>
    </w:p>
    <w:p w:rsidR="003101F7" w:rsidRPr="004A469F" w:rsidRDefault="003101F7" w:rsidP="003101F7">
      <w:pPr>
        <w:ind w:firstLine="567"/>
        <w:rPr>
          <w:sz w:val="24"/>
          <w:lang w:val="ru-RU"/>
        </w:rPr>
      </w:pPr>
      <w:r w:rsidRPr="004A469F">
        <w:rPr>
          <w:iCs/>
          <w:color w:val="000000"/>
          <w:w w:val="0"/>
          <w:sz w:val="24"/>
          <w:lang w:val="ru-RU"/>
        </w:rPr>
        <w:t>3. Раздел</w:t>
      </w:r>
      <w:r w:rsidRPr="004A469F">
        <w:rPr>
          <w:color w:val="000000"/>
          <w:w w:val="0"/>
          <w:sz w:val="24"/>
          <w:lang w:val="ru-RU"/>
        </w:rPr>
        <w:t xml:space="preserve"> «Виды, формы и содержание деятельности»</w:t>
      </w:r>
      <w:r w:rsidRPr="004A469F">
        <w:rPr>
          <w:iCs/>
          <w:color w:val="000000"/>
          <w:w w:val="0"/>
          <w:sz w:val="24"/>
          <w:lang w:val="ru-RU"/>
        </w:rPr>
        <w:t xml:space="preserve">. </w:t>
      </w:r>
    </w:p>
    <w:p w:rsidR="003101F7" w:rsidRPr="004A469F" w:rsidRDefault="003101F7" w:rsidP="003101F7">
      <w:pPr>
        <w:tabs>
          <w:tab w:val="left" w:pos="851"/>
        </w:tabs>
        <w:ind w:firstLine="567"/>
        <w:rPr>
          <w:sz w:val="24"/>
          <w:lang w:val="ru-RU"/>
        </w:rPr>
      </w:pPr>
      <w:r w:rsidRPr="004A469F">
        <w:rPr>
          <w:iCs/>
          <w:color w:val="000000"/>
          <w:w w:val="0"/>
          <w:sz w:val="24"/>
          <w:lang w:val="ru-RU"/>
        </w:rPr>
        <w:t>4. Раздел «Основные направления самоанализа воспитательной работы»</w:t>
      </w:r>
      <w:r w:rsidRPr="004A469F">
        <w:rPr>
          <w:color w:val="000000"/>
          <w:w w:val="0"/>
          <w:sz w:val="24"/>
          <w:lang w:val="ru-RU"/>
        </w:rPr>
        <w:t>.</w:t>
      </w:r>
    </w:p>
    <w:p w:rsidR="003101F7" w:rsidRDefault="003101F7" w:rsidP="003101F7">
      <w:pPr>
        <w:tabs>
          <w:tab w:val="left" w:pos="851"/>
        </w:tabs>
        <w:ind w:firstLine="567"/>
        <w:rPr>
          <w:sz w:val="24"/>
          <w:lang w:val="ru-RU"/>
        </w:rPr>
      </w:pPr>
      <w:r w:rsidRPr="004A469F">
        <w:rPr>
          <w:sz w:val="24"/>
          <w:lang w:val="ru-RU"/>
        </w:rPr>
        <w:t>К программе воспитания прилагается календарный план воспитательной работы</w:t>
      </w:r>
      <w:r w:rsidR="001B3C3C">
        <w:rPr>
          <w:sz w:val="24"/>
          <w:lang w:val="ru-RU"/>
        </w:rPr>
        <w:t xml:space="preserve"> МБОУ СОШ с. </w:t>
      </w:r>
      <w:r w:rsidR="006B2BAE">
        <w:rPr>
          <w:sz w:val="24"/>
          <w:lang w:val="ru-RU"/>
        </w:rPr>
        <w:t>Никульевка</w:t>
      </w:r>
      <w:r w:rsidR="001B3C3C">
        <w:rPr>
          <w:sz w:val="24"/>
          <w:lang w:val="ru-RU"/>
        </w:rPr>
        <w:t xml:space="preserve"> </w:t>
      </w:r>
      <w:r w:rsidRPr="004A469F">
        <w:rPr>
          <w:sz w:val="24"/>
          <w:lang w:val="ru-RU"/>
        </w:rPr>
        <w:t xml:space="preserve"> на учебный год. </w:t>
      </w:r>
    </w:p>
    <w:p w:rsidR="00E62896" w:rsidRPr="004A469F" w:rsidRDefault="00E62896" w:rsidP="003101F7">
      <w:pPr>
        <w:tabs>
          <w:tab w:val="left" w:pos="851"/>
        </w:tabs>
        <w:ind w:firstLine="567"/>
        <w:rPr>
          <w:sz w:val="24"/>
          <w:lang w:val="ru-RU"/>
        </w:rPr>
      </w:pPr>
    </w:p>
    <w:p w:rsidR="001B3C3C" w:rsidRDefault="000D19C7" w:rsidP="00DE50C1">
      <w:pPr>
        <w:wordWrap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DE50C1">
        <w:rPr>
          <w:b/>
          <w:color w:val="000000"/>
          <w:w w:val="0"/>
          <w:sz w:val="24"/>
          <w:shd w:val="clear" w:color="000000" w:fill="FFFFFF"/>
          <w:lang w:val="ru-RU"/>
        </w:rPr>
        <w:t xml:space="preserve">1. ОСОБЕННОСТИ ОРГАНИЗУЕМОГО В ШКОЛЕ </w:t>
      </w:r>
      <w:r w:rsidR="00382D56" w:rsidRPr="00DE50C1">
        <w:rPr>
          <w:b/>
          <w:color w:val="000000"/>
          <w:w w:val="0"/>
          <w:sz w:val="24"/>
          <w:shd w:val="clear" w:color="000000" w:fill="FFFFFF"/>
          <w:lang w:val="ru-RU"/>
        </w:rPr>
        <w:t>В</w:t>
      </w:r>
      <w:r w:rsidRPr="00DE50C1">
        <w:rPr>
          <w:b/>
          <w:color w:val="000000"/>
          <w:w w:val="0"/>
          <w:sz w:val="24"/>
          <w:shd w:val="clear" w:color="000000" w:fill="FFFFFF"/>
          <w:lang w:val="ru-RU"/>
        </w:rPr>
        <w:t>ОСПИТАТЕЛЬНОГО ПРОЦЕССА</w:t>
      </w:r>
    </w:p>
    <w:p w:rsidR="000D19C7" w:rsidRDefault="001B3C3C" w:rsidP="00DE50C1">
      <w:pPr>
        <w:wordWrap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>
        <w:rPr>
          <w:b/>
          <w:color w:val="000000"/>
          <w:w w:val="0"/>
          <w:sz w:val="24"/>
          <w:shd w:val="clear" w:color="000000" w:fill="FFFFFF"/>
          <w:lang w:val="ru-RU"/>
        </w:rPr>
        <w:t xml:space="preserve">В МБОУСОШ с. </w:t>
      </w:r>
      <w:r w:rsidR="006B2BAE">
        <w:rPr>
          <w:b/>
          <w:color w:val="000000"/>
          <w:w w:val="0"/>
          <w:sz w:val="24"/>
          <w:shd w:val="clear" w:color="000000" w:fill="FFFFFF"/>
          <w:lang w:val="ru-RU"/>
        </w:rPr>
        <w:t>НИКУЛЬЕВКА</w:t>
      </w:r>
    </w:p>
    <w:p w:rsidR="00552838" w:rsidRPr="00552838" w:rsidRDefault="006B2BAE" w:rsidP="00753089">
      <w:pPr>
        <w:ind w:firstLine="708"/>
        <w:rPr>
          <w:b/>
          <w:sz w:val="22"/>
          <w:lang w:val="ru-RU"/>
        </w:rPr>
      </w:pPr>
      <w:r>
        <w:rPr>
          <w:sz w:val="24"/>
          <w:lang w:val="ru-RU"/>
        </w:rPr>
        <w:t>З</w:t>
      </w:r>
      <w:r w:rsidR="00552838" w:rsidRPr="00D44849">
        <w:rPr>
          <w:sz w:val="24"/>
          <w:lang w:val="ru-RU"/>
        </w:rPr>
        <w:t xml:space="preserve">дание школы площадью </w:t>
      </w:r>
      <w:r>
        <w:rPr>
          <w:sz w:val="24"/>
          <w:lang w:val="ru-RU"/>
        </w:rPr>
        <w:t>1</w:t>
      </w:r>
      <w:r w:rsidR="00552838" w:rsidRPr="00D44849">
        <w:rPr>
          <w:sz w:val="24"/>
          <w:lang w:val="ru-RU"/>
        </w:rPr>
        <w:t>804 кв. метра введено в эксплуатацию в 19</w:t>
      </w:r>
      <w:r>
        <w:rPr>
          <w:sz w:val="24"/>
          <w:lang w:val="ru-RU"/>
        </w:rPr>
        <w:t>76</w:t>
      </w:r>
      <w:r w:rsidR="00552838" w:rsidRPr="00D44849">
        <w:rPr>
          <w:sz w:val="24"/>
          <w:lang w:val="ru-RU"/>
        </w:rPr>
        <w:t xml:space="preserve"> году. Проектная мощность общей наполняемостью </w:t>
      </w:r>
      <w:r>
        <w:rPr>
          <w:sz w:val="24"/>
          <w:lang w:val="ru-RU"/>
        </w:rPr>
        <w:t>3</w:t>
      </w:r>
      <w:r w:rsidR="00552838" w:rsidRPr="00D44849">
        <w:rPr>
          <w:sz w:val="24"/>
          <w:lang w:val="ru-RU"/>
        </w:rPr>
        <w:t>4</w:t>
      </w:r>
      <w:r>
        <w:rPr>
          <w:sz w:val="24"/>
          <w:lang w:val="ru-RU"/>
        </w:rPr>
        <w:t>5</w:t>
      </w:r>
      <w:r w:rsidR="00552838" w:rsidRPr="00D44849">
        <w:rPr>
          <w:sz w:val="24"/>
          <w:lang w:val="ru-RU"/>
        </w:rPr>
        <w:t xml:space="preserve"> учащихся. В настоящее время учебное заведение имеет ст</w:t>
      </w:r>
      <w:r w:rsidR="00552838" w:rsidRPr="00D44849">
        <w:rPr>
          <w:sz w:val="24"/>
          <w:lang w:val="ru-RU"/>
        </w:rPr>
        <w:t>а</w:t>
      </w:r>
      <w:r w:rsidR="00552838" w:rsidRPr="00D44849">
        <w:rPr>
          <w:sz w:val="24"/>
          <w:lang w:val="ru-RU"/>
        </w:rPr>
        <w:t>тус Муниципального бюджетного общеобразовательного учреждения средней общеобразовател</w:t>
      </w:r>
      <w:r w:rsidR="00552838" w:rsidRPr="00D44849">
        <w:rPr>
          <w:sz w:val="24"/>
          <w:lang w:val="ru-RU"/>
        </w:rPr>
        <w:t>ь</w:t>
      </w:r>
      <w:r w:rsidR="00552838" w:rsidRPr="00D44849">
        <w:rPr>
          <w:sz w:val="24"/>
          <w:lang w:val="ru-RU"/>
        </w:rPr>
        <w:t>ной школы</w:t>
      </w:r>
      <w:r w:rsidR="002E5F47">
        <w:rPr>
          <w:sz w:val="24"/>
          <w:lang w:val="ru-RU"/>
        </w:rPr>
        <w:t>.</w:t>
      </w:r>
    </w:p>
    <w:p w:rsidR="00753089" w:rsidRDefault="00552838" w:rsidP="00715452">
      <w:pPr>
        <w:wordWrap/>
        <w:ind w:firstLine="709"/>
        <w:rPr>
          <w:sz w:val="24"/>
          <w:lang w:val="ru-RU"/>
        </w:rPr>
      </w:pPr>
      <w:r w:rsidRPr="00D44849">
        <w:rPr>
          <w:sz w:val="24"/>
          <w:lang w:val="ru-RU"/>
        </w:rPr>
        <w:t>В учебном заведении созданы необходимые условия для современного обучения и воспит</w:t>
      </w:r>
      <w:r w:rsidRPr="00D44849">
        <w:rPr>
          <w:sz w:val="24"/>
          <w:lang w:val="ru-RU"/>
        </w:rPr>
        <w:t>а</w:t>
      </w:r>
      <w:r w:rsidRPr="00D44849">
        <w:rPr>
          <w:sz w:val="24"/>
          <w:lang w:val="ru-RU"/>
        </w:rPr>
        <w:t xml:space="preserve">ния детей. </w:t>
      </w:r>
      <w:r w:rsidR="002E5F47">
        <w:rPr>
          <w:sz w:val="24"/>
          <w:lang w:val="ru-RU"/>
        </w:rPr>
        <w:t>Имеется достаточное количество учебных кабинетов.</w:t>
      </w:r>
      <w:r w:rsidR="006B2BAE">
        <w:rPr>
          <w:sz w:val="24"/>
          <w:lang w:val="ru-RU"/>
        </w:rPr>
        <w:t xml:space="preserve"> </w:t>
      </w:r>
      <w:r w:rsidR="0032796A" w:rsidRPr="0032796A">
        <w:rPr>
          <w:sz w:val="24"/>
          <w:lang w:val="ru-RU"/>
        </w:rPr>
        <w:t xml:space="preserve">В школе </w:t>
      </w:r>
      <w:r w:rsidR="0032796A">
        <w:rPr>
          <w:sz w:val="24"/>
          <w:lang w:val="ru-RU"/>
        </w:rPr>
        <w:t xml:space="preserve">имеется  спортивный зал, </w:t>
      </w:r>
      <w:r w:rsidR="006B2BAE">
        <w:rPr>
          <w:sz w:val="24"/>
          <w:lang w:val="ru-RU"/>
        </w:rPr>
        <w:t>библиотека, сенсорная комната, мастерские (столярная и токарная).</w:t>
      </w:r>
    </w:p>
    <w:p w:rsidR="00753089" w:rsidRDefault="00753089" w:rsidP="00753089">
      <w:pPr>
        <w:wordWrap/>
        <w:ind w:firstLine="709"/>
        <w:rPr>
          <w:sz w:val="24"/>
          <w:lang w:val="ru-RU"/>
        </w:rPr>
      </w:pPr>
      <w:r w:rsidRPr="00D44849">
        <w:rPr>
          <w:sz w:val="24"/>
          <w:lang w:val="ru-RU"/>
        </w:rPr>
        <w:t xml:space="preserve">С 2004 года школа является главным объектом социокультурного центра, т.к. сотрудничает со всеми учреждениями, входящими в СКЦ, а также поддерживает тесную связь со спортивными организациями и центрами культуры близлежащих сёл и </w:t>
      </w:r>
      <w:r w:rsidR="006B2BAE">
        <w:rPr>
          <w:sz w:val="24"/>
          <w:lang w:val="ru-RU"/>
        </w:rPr>
        <w:t>р.п. Башмаково</w:t>
      </w:r>
      <w:r w:rsidRPr="00D44849">
        <w:rPr>
          <w:sz w:val="24"/>
          <w:lang w:val="ru-RU"/>
        </w:rPr>
        <w:t>.</w:t>
      </w:r>
    </w:p>
    <w:p w:rsidR="000D19C7" w:rsidRPr="00DE50C1" w:rsidRDefault="000D19C7" w:rsidP="00DE50C1">
      <w:pPr>
        <w:wordWrap/>
        <w:ind w:firstLine="709"/>
        <w:rPr>
          <w:iCs/>
          <w:color w:val="000000"/>
          <w:w w:val="0"/>
          <w:sz w:val="24"/>
          <w:lang w:val="ru-RU"/>
        </w:rPr>
      </w:pPr>
      <w:r w:rsidRPr="00DE50C1">
        <w:rPr>
          <w:iCs/>
          <w:color w:val="000000"/>
          <w:w w:val="0"/>
          <w:sz w:val="24"/>
          <w:lang w:val="ru-RU"/>
        </w:rPr>
        <w:t xml:space="preserve">Процесс воспитания в </w:t>
      </w:r>
      <w:r w:rsidR="00715452">
        <w:rPr>
          <w:iCs/>
          <w:color w:val="000000"/>
          <w:w w:val="0"/>
          <w:sz w:val="24"/>
          <w:lang w:val="ru-RU"/>
        </w:rPr>
        <w:t xml:space="preserve">МБОУСОШ с. </w:t>
      </w:r>
      <w:r w:rsidR="006B2BAE">
        <w:rPr>
          <w:iCs/>
          <w:color w:val="000000"/>
          <w:w w:val="0"/>
          <w:sz w:val="24"/>
          <w:lang w:val="ru-RU"/>
        </w:rPr>
        <w:t>Никульевка</w:t>
      </w:r>
      <w:r w:rsidR="00715452">
        <w:rPr>
          <w:iCs/>
          <w:color w:val="000000"/>
          <w:w w:val="0"/>
          <w:sz w:val="24"/>
          <w:lang w:val="ru-RU"/>
        </w:rPr>
        <w:t xml:space="preserve"> </w:t>
      </w:r>
      <w:r w:rsidRPr="00DE50C1">
        <w:rPr>
          <w:iCs/>
          <w:color w:val="000000"/>
          <w:w w:val="0"/>
          <w:sz w:val="24"/>
          <w:lang w:val="ru-RU"/>
        </w:rPr>
        <w:t xml:space="preserve"> основывается </w:t>
      </w:r>
      <w:r w:rsidRPr="00DE50C1">
        <w:rPr>
          <w:iCs/>
          <w:color w:val="000000"/>
          <w:w w:val="0"/>
          <w:sz w:val="24"/>
          <w:lang w:val="ru-RU"/>
        </w:rPr>
        <w:br/>
        <w:t xml:space="preserve">на следующих принципах взаимодействия </w:t>
      </w:r>
      <w:r w:rsidR="000472E0" w:rsidRPr="00DE50C1">
        <w:rPr>
          <w:iCs/>
          <w:color w:val="000000"/>
          <w:w w:val="0"/>
          <w:sz w:val="24"/>
          <w:lang w:val="ru-RU"/>
        </w:rPr>
        <w:t>педагогических работников</w:t>
      </w:r>
      <w:r w:rsidR="006E1C1A" w:rsidRPr="00DE50C1">
        <w:rPr>
          <w:iCs/>
          <w:color w:val="000000"/>
          <w:w w:val="0"/>
          <w:sz w:val="24"/>
          <w:lang w:val="ru-RU"/>
        </w:rPr>
        <w:br/>
      </w:r>
      <w:r w:rsidRPr="00DE50C1">
        <w:rPr>
          <w:iCs/>
          <w:color w:val="000000"/>
          <w:w w:val="0"/>
          <w:sz w:val="24"/>
          <w:lang w:val="ru-RU"/>
        </w:rPr>
        <w:t>и обучающихся:</w:t>
      </w:r>
    </w:p>
    <w:p w:rsidR="000D19C7" w:rsidRPr="00DE50C1" w:rsidRDefault="000D19C7" w:rsidP="00DE50C1">
      <w:pPr>
        <w:wordWrap/>
        <w:ind w:firstLine="709"/>
        <w:rPr>
          <w:iCs/>
          <w:color w:val="000000"/>
          <w:w w:val="0"/>
          <w:sz w:val="24"/>
          <w:lang w:val="ru-RU"/>
        </w:rPr>
      </w:pPr>
      <w:r w:rsidRPr="00DE50C1">
        <w:rPr>
          <w:iCs/>
          <w:color w:val="000000"/>
          <w:w w:val="0"/>
          <w:sz w:val="24"/>
          <w:lang w:val="ru-RU"/>
        </w:rPr>
        <w:t xml:space="preserve">неукоснительное соблюдение законности и прав семьи и </w:t>
      </w:r>
      <w:r w:rsidR="003A32F3" w:rsidRPr="00DE50C1">
        <w:rPr>
          <w:iCs/>
          <w:color w:val="000000"/>
          <w:w w:val="0"/>
          <w:sz w:val="24"/>
          <w:lang w:val="ru-RU"/>
        </w:rPr>
        <w:t>обучающегося</w:t>
      </w:r>
      <w:r w:rsidRPr="00DE50C1">
        <w:rPr>
          <w:iCs/>
          <w:color w:val="000000"/>
          <w:w w:val="0"/>
          <w:sz w:val="24"/>
          <w:lang w:val="ru-RU"/>
        </w:rPr>
        <w:t xml:space="preserve">, соблюдения </w:t>
      </w:r>
      <w:r w:rsidR="003B002C" w:rsidRPr="00DE50C1">
        <w:rPr>
          <w:iCs/>
          <w:color w:val="000000"/>
          <w:w w:val="0"/>
          <w:sz w:val="24"/>
          <w:lang w:val="ru-RU"/>
        </w:rPr>
        <w:t>ко</w:t>
      </w:r>
      <w:r w:rsidR="003B002C" w:rsidRPr="00DE50C1">
        <w:rPr>
          <w:iCs/>
          <w:color w:val="000000"/>
          <w:w w:val="0"/>
          <w:sz w:val="24"/>
          <w:lang w:val="ru-RU"/>
        </w:rPr>
        <w:t>н</w:t>
      </w:r>
      <w:r w:rsidR="003B002C" w:rsidRPr="00DE50C1">
        <w:rPr>
          <w:iCs/>
          <w:color w:val="000000"/>
          <w:w w:val="0"/>
          <w:sz w:val="24"/>
          <w:lang w:val="ru-RU"/>
        </w:rPr>
        <w:t xml:space="preserve">фиденциальности информации об обучающемся </w:t>
      </w:r>
      <w:r w:rsidRPr="00DE50C1">
        <w:rPr>
          <w:iCs/>
          <w:color w:val="000000"/>
          <w:w w:val="0"/>
          <w:sz w:val="24"/>
          <w:lang w:val="ru-RU"/>
        </w:rPr>
        <w:t xml:space="preserve">и семье, приоритета безопасности </w:t>
      </w:r>
      <w:r w:rsidR="003A32F3" w:rsidRPr="00DE50C1">
        <w:rPr>
          <w:iCs/>
          <w:color w:val="000000"/>
          <w:w w:val="0"/>
          <w:sz w:val="24"/>
          <w:lang w:val="ru-RU"/>
        </w:rPr>
        <w:t>обучающегося</w:t>
      </w:r>
      <w:r w:rsidRPr="00DE50C1">
        <w:rPr>
          <w:iCs/>
          <w:color w:val="000000"/>
          <w:w w:val="0"/>
          <w:sz w:val="24"/>
          <w:lang w:val="ru-RU"/>
        </w:rPr>
        <w:t xml:space="preserve"> при нахождении в </w:t>
      </w:r>
      <w:r w:rsidR="00715452">
        <w:rPr>
          <w:iCs/>
          <w:color w:val="000000"/>
          <w:w w:val="0"/>
          <w:sz w:val="24"/>
          <w:lang w:val="ru-RU"/>
        </w:rPr>
        <w:t>школе</w:t>
      </w:r>
      <w:r w:rsidRPr="00DE50C1">
        <w:rPr>
          <w:iCs/>
          <w:color w:val="000000"/>
          <w:w w:val="0"/>
          <w:sz w:val="24"/>
          <w:lang w:val="ru-RU"/>
        </w:rPr>
        <w:t>;</w:t>
      </w:r>
    </w:p>
    <w:p w:rsidR="000D19C7" w:rsidRPr="00DE50C1" w:rsidRDefault="000D19C7" w:rsidP="00DE50C1">
      <w:pPr>
        <w:wordWrap/>
        <w:ind w:firstLine="709"/>
        <w:rPr>
          <w:iCs/>
          <w:color w:val="000000"/>
          <w:w w:val="0"/>
          <w:sz w:val="24"/>
          <w:lang w:val="ru-RU"/>
        </w:rPr>
      </w:pPr>
      <w:r w:rsidRPr="00DE50C1">
        <w:rPr>
          <w:iCs/>
          <w:color w:val="000000"/>
          <w:w w:val="0"/>
          <w:sz w:val="24"/>
          <w:lang w:val="ru-RU"/>
        </w:rPr>
        <w:t xml:space="preserve">создание в образовательной организации психологически комфортной среды для каждого </w:t>
      </w:r>
      <w:r w:rsidR="003A32F3" w:rsidRPr="00DE50C1">
        <w:rPr>
          <w:iCs/>
          <w:color w:val="000000"/>
          <w:w w:val="0"/>
          <w:sz w:val="24"/>
          <w:lang w:val="ru-RU"/>
        </w:rPr>
        <w:t>обучающегося</w:t>
      </w:r>
      <w:r w:rsidRPr="00DE50C1">
        <w:rPr>
          <w:iCs/>
          <w:color w:val="000000"/>
          <w:w w:val="0"/>
          <w:sz w:val="24"/>
          <w:lang w:val="ru-RU"/>
        </w:rPr>
        <w:t xml:space="preserve"> и взрослого, без которой невозможно конструктивное взаимодействие обучающихся и </w:t>
      </w:r>
      <w:r w:rsidR="000472E0" w:rsidRPr="00DE50C1">
        <w:rPr>
          <w:iCs/>
          <w:color w:val="000000"/>
          <w:w w:val="0"/>
          <w:sz w:val="24"/>
          <w:lang w:val="ru-RU"/>
        </w:rPr>
        <w:t>педагогических работников</w:t>
      </w:r>
      <w:r w:rsidRPr="00DE50C1">
        <w:rPr>
          <w:iCs/>
          <w:color w:val="000000"/>
          <w:w w:val="0"/>
          <w:sz w:val="24"/>
          <w:lang w:val="ru-RU"/>
        </w:rPr>
        <w:t xml:space="preserve">; </w:t>
      </w:r>
    </w:p>
    <w:p w:rsidR="000D19C7" w:rsidRPr="00DE50C1" w:rsidRDefault="000D19C7" w:rsidP="00DE50C1">
      <w:pPr>
        <w:wordWrap/>
        <w:ind w:firstLine="709"/>
        <w:rPr>
          <w:iCs/>
          <w:color w:val="000000"/>
          <w:w w:val="0"/>
          <w:sz w:val="24"/>
          <w:lang w:val="ru-RU"/>
        </w:rPr>
      </w:pPr>
      <w:r w:rsidRPr="00DE50C1">
        <w:rPr>
          <w:iCs/>
          <w:color w:val="000000"/>
          <w:w w:val="0"/>
          <w:sz w:val="24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</w:t>
      </w:r>
      <w:r w:rsidR="00715452">
        <w:rPr>
          <w:iCs/>
          <w:color w:val="000000"/>
          <w:w w:val="0"/>
          <w:sz w:val="24"/>
          <w:lang w:val="ru-RU"/>
        </w:rPr>
        <w:t>объединяют</w:t>
      </w:r>
      <w:r w:rsidRPr="00DE50C1">
        <w:rPr>
          <w:iCs/>
          <w:color w:val="000000"/>
          <w:w w:val="0"/>
          <w:sz w:val="24"/>
          <w:lang w:val="ru-RU"/>
        </w:rPr>
        <w:t xml:space="preserve"> обучающихся </w:t>
      </w:r>
      <w:r w:rsidR="006E1C1A" w:rsidRPr="00DE50C1">
        <w:rPr>
          <w:iCs/>
          <w:color w:val="000000"/>
          <w:w w:val="0"/>
          <w:sz w:val="24"/>
          <w:lang w:val="ru-RU"/>
        </w:rPr>
        <w:br/>
      </w:r>
      <w:r w:rsidRPr="00DE50C1">
        <w:rPr>
          <w:iCs/>
          <w:color w:val="000000"/>
          <w:w w:val="0"/>
          <w:sz w:val="24"/>
          <w:lang w:val="ru-RU"/>
        </w:rPr>
        <w:lastRenderedPageBreak/>
        <w:t xml:space="preserve">и </w:t>
      </w:r>
      <w:r w:rsidR="000472E0" w:rsidRPr="00DE50C1">
        <w:rPr>
          <w:iCs/>
          <w:color w:val="000000"/>
          <w:w w:val="0"/>
          <w:sz w:val="24"/>
          <w:lang w:val="ru-RU"/>
        </w:rPr>
        <w:t>педагогических работников</w:t>
      </w:r>
      <w:r w:rsidRPr="00DE50C1">
        <w:rPr>
          <w:iCs/>
          <w:color w:val="000000"/>
          <w:w w:val="0"/>
          <w:sz w:val="24"/>
          <w:lang w:val="ru-RU"/>
        </w:rPr>
        <w:t xml:space="preserve"> яркими и содержательными событиями, общими позитивными эм</w:t>
      </w:r>
      <w:r w:rsidRPr="00DE50C1">
        <w:rPr>
          <w:iCs/>
          <w:color w:val="000000"/>
          <w:w w:val="0"/>
          <w:sz w:val="24"/>
          <w:lang w:val="ru-RU"/>
        </w:rPr>
        <w:t>о</w:t>
      </w:r>
      <w:r w:rsidRPr="00DE50C1">
        <w:rPr>
          <w:iCs/>
          <w:color w:val="000000"/>
          <w:w w:val="0"/>
          <w:sz w:val="24"/>
          <w:lang w:val="ru-RU"/>
        </w:rPr>
        <w:t>циями и доверительными отношениями друг к другу;</w:t>
      </w:r>
    </w:p>
    <w:p w:rsidR="000D19C7" w:rsidRPr="00DE50C1" w:rsidRDefault="000D19C7" w:rsidP="00DE50C1">
      <w:pPr>
        <w:wordWrap/>
        <w:ind w:firstLine="709"/>
        <w:rPr>
          <w:iCs/>
          <w:color w:val="000000"/>
          <w:w w:val="0"/>
          <w:sz w:val="24"/>
          <w:lang w:val="ru-RU"/>
        </w:rPr>
      </w:pPr>
      <w:r w:rsidRPr="00DE50C1">
        <w:rPr>
          <w:iCs/>
          <w:color w:val="000000"/>
          <w:w w:val="0"/>
          <w:sz w:val="24"/>
          <w:lang w:val="ru-RU"/>
        </w:rPr>
        <w:t xml:space="preserve">организация основных совместных дел обучающихся и </w:t>
      </w:r>
      <w:r w:rsidR="000472E0" w:rsidRPr="00DE50C1">
        <w:rPr>
          <w:iCs/>
          <w:color w:val="000000"/>
          <w:w w:val="0"/>
          <w:sz w:val="24"/>
          <w:lang w:val="ru-RU"/>
        </w:rPr>
        <w:t>педагогических работников</w:t>
      </w:r>
      <w:r w:rsidRPr="00DE50C1">
        <w:rPr>
          <w:iCs/>
          <w:color w:val="000000"/>
          <w:w w:val="0"/>
          <w:sz w:val="24"/>
          <w:lang w:val="ru-RU"/>
        </w:rPr>
        <w:t xml:space="preserve"> как предмета совместной заботы и взрослых, и обучающихся;</w:t>
      </w:r>
    </w:p>
    <w:p w:rsidR="000D19C7" w:rsidRPr="00DE50C1" w:rsidRDefault="000D19C7" w:rsidP="00DE50C1">
      <w:pPr>
        <w:wordWrap/>
        <w:ind w:firstLine="709"/>
        <w:rPr>
          <w:iCs/>
          <w:color w:val="000000"/>
          <w:w w:val="0"/>
          <w:sz w:val="24"/>
          <w:lang w:val="ru-RU"/>
        </w:rPr>
      </w:pPr>
      <w:r w:rsidRPr="00DE50C1">
        <w:rPr>
          <w:iCs/>
          <w:color w:val="000000"/>
          <w:w w:val="0"/>
          <w:sz w:val="24"/>
          <w:lang w:val="ru-RU"/>
        </w:rPr>
        <w:t>системность, целесообразность и нешаблонность воспитания как условия его эффективн</w:t>
      </w:r>
      <w:r w:rsidRPr="00DE50C1">
        <w:rPr>
          <w:iCs/>
          <w:color w:val="000000"/>
          <w:w w:val="0"/>
          <w:sz w:val="24"/>
          <w:lang w:val="ru-RU"/>
        </w:rPr>
        <w:t>о</w:t>
      </w:r>
      <w:r w:rsidRPr="00DE50C1">
        <w:rPr>
          <w:iCs/>
          <w:color w:val="000000"/>
          <w:w w:val="0"/>
          <w:sz w:val="24"/>
          <w:lang w:val="ru-RU"/>
        </w:rPr>
        <w:t>сти.</w:t>
      </w:r>
    </w:p>
    <w:p w:rsidR="000D19C7" w:rsidRPr="00DE50C1" w:rsidRDefault="000D19C7" w:rsidP="00DE50C1">
      <w:pPr>
        <w:wordWrap/>
        <w:ind w:firstLine="709"/>
        <w:rPr>
          <w:iCs/>
          <w:color w:val="000000"/>
          <w:w w:val="0"/>
          <w:sz w:val="24"/>
          <w:lang w:val="ru-RU"/>
        </w:rPr>
      </w:pPr>
      <w:r w:rsidRPr="00DE50C1">
        <w:rPr>
          <w:color w:val="00000A"/>
          <w:sz w:val="24"/>
          <w:lang w:val="ru-RU"/>
        </w:rPr>
        <w:t xml:space="preserve">Основными </w:t>
      </w:r>
      <w:r w:rsidRPr="00715452">
        <w:rPr>
          <w:b/>
          <w:color w:val="00000A"/>
          <w:sz w:val="24"/>
          <w:lang w:val="ru-RU"/>
        </w:rPr>
        <w:t>традициями</w:t>
      </w:r>
      <w:r w:rsidRPr="00DE50C1">
        <w:rPr>
          <w:color w:val="00000A"/>
          <w:sz w:val="24"/>
          <w:lang w:val="ru-RU"/>
        </w:rPr>
        <w:t xml:space="preserve"> воспитания в </w:t>
      </w:r>
      <w:r w:rsidR="00715452">
        <w:rPr>
          <w:color w:val="00000A"/>
          <w:sz w:val="24"/>
          <w:lang w:val="ru-RU"/>
        </w:rPr>
        <w:t xml:space="preserve">МБОУСОШ с. </w:t>
      </w:r>
      <w:r w:rsidR="00AB1026">
        <w:rPr>
          <w:color w:val="00000A"/>
          <w:sz w:val="24"/>
          <w:lang w:val="ru-RU"/>
        </w:rPr>
        <w:t>Никульевка</w:t>
      </w:r>
      <w:r w:rsidR="00715452">
        <w:rPr>
          <w:color w:val="00000A"/>
          <w:sz w:val="24"/>
          <w:lang w:val="ru-RU"/>
        </w:rPr>
        <w:t xml:space="preserve"> </w:t>
      </w:r>
      <w:r w:rsidRPr="00DE50C1">
        <w:rPr>
          <w:color w:val="00000A"/>
          <w:sz w:val="24"/>
          <w:lang w:val="ru-RU"/>
        </w:rPr>
        <w:t xml:space="preserve"> являются следующие</w:t>
      </w:r>
      <w:r w:rsidRPr="00DE50C1">
        <w:rPr>
          <w:iCs/>
          <w:color w:val="000000"/>
          <w:w w:val="0"/>
          <w:sz w:val="24"/>
          <w:lang w:val="ru-RU"/>
        </w:rPr>
        <w:t xml:space="preserve">: </w:t>
      </w:r>
    </w:p>
    <w:p w:rsidR="000D19C7" w:rsidRPr="00DE50C1" w:rsidRDefault="000D19C7" w:rsidP="00DE50C1">
      <w:pPr>
        <w:wordWrap/>
        <w:ind w:firstLine="709"/>
        <w:rPr>
          <w:sz w:val="24"/>
          <w:lang w:val="ru-RU" w:eastAsia="ru-RU"/>
        </w:rPr>
      </w:pPr>
      <w:r w:rsidRPr="00DE50C1">
        <w:rPr>
          <w:color w:val="00000A"/>
          <w:sz w:val="24"/>
          <w:lang w:val="ru-RU"/>
        </w:rPr>
        <w:t>стержнем годового цикла воспитательной работы школы являются ключевые общешкол</w:t>
      </w:r>
      <w:r w:rsidRPr="00DE50C1">
        <w:rPr>
          <w:color w:val="00000A"/>
          <w:sz w:val="24"/>
          <w:lang w:val="ru-RU"/>
        </w:rPr>
        <w:t>ь</w:t>
      </w:r>
      <w:r w:rsidRPr="00DE50C1">
        <w:rPr>
          <w:color w:val="00000A"/>
          <w:sz w:val="24"/>
          <w:lang w:val="ru-RU"/>
        </w:rPr>
        <w:t xml:space="preserve">ные дела, </w:t>
      </w:r>
      <w:r w:rsidRPr="00DE50C1">
        <w:rPr>
          <w:sz w:val="24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DE50C1">
        <w:rPr>
          <w:sz w:val="24"/>
          <w:lang w:val="ru-RU" w:eastAsia="ru-RU"/>
        </w:rPr>
        <w:t>педагогических р</w:t>
      </w:r>
      <w:r w:rsidR="000472E0" w:rsidRPr="00DE50C1">
        <w:rPr>
          <w:sz w:val="24"/>
          <w:lang w:val="ru-RU" w:eastAsia="ru-RU"/>
        </w:rPr>
        <w:t>а</w:t>
      </w:r>
      <w:r w:rsidR="000472E0" w:rsidRPr="00DE50C1">
        <w:rPr>
          <w:sz w:val="24"/>
          <w:lang w:val="ru-RU" w:eastAsia="ru-RU"/>
        </w:rPr>
        <w:t>ботников</w:t>
      </w:r>
      <w:r w:rsidRPr="00DE50C1">
        <w:rPr>
          <w:sz w:val="24"/>
          <w:lang w:val="ru-RU" w:eastAsia="ru-RU"/>
        </w:rPr>
        <w:t>;</w:t>
      </w:r>
    </w:p>
    <w:p w:rsidR="000D19C7" w:rsidRPr="00DE50C1" w:rsidRDefault="000D19C7" w:rsidP="00DE50C1">
      <w:pPr>
        <w:wordWrap/>
        <w:ind w:firstLine="709"/>
        <w:rPr>
          <w:sz w:val="24"/>
          <w:lang w:val="ru-RU" w:eastAsia="ru-RU"/>
        </w:rPr>
      </w:pPr>
      <w:r w:rsidRPr="00DE50C1">
        <w:rPr>
          <w:sz w:val="24"/>
          <w:lang w:val="ru-RU" w:eastAsia="ru-RU"/>
        </w:rPr>
        <w:t>важной чертой каждого ключевого дела и большинства используемых для воспитания др</w:t>
      </w:r>
      <w:r w:rsidRPr="00DE50C1">
        <w:rPr>
          <w:sz w:val="24"/>
          <w:lang w:val="ru-RU" w:eastAsia="ru-RU"/>
        </w:rPr>
        <w:t>у</w:t>
      </w:r>
      <w:r w:rsidRPr="00DE50C1">
        <w:rPr>
          <w:sz w:val="24"/>
          <w:lang w:val="ru-RU" w:eastAsia="ru-RU"/>
        </w:rPr>
        <w:t xml:space="preserve">гих совместных дел </w:t>
      </w:r>
      <w:r w:rsidR="000472E0" w:rsidRPr="00DE50C1">
        <w:rPr>
          <w:sz w:val="24"/>
          <w:lang w:val="ru-RU" w:eastAsia="ru-RU"/>
        </w:rPr>
        <w:t>педагогических работников</w:t>
      </w:r>
      <w:r w:rsidRPr="00DE50C1">
        <w:rPr>
          <w:sz w:val="24"/>
          <w:lang w:val="ru-RU" w:eastAsia="ru-RU"/>
        </w:rPr>
        <w:t xml:space="preserve">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0D19C7" w:rsidRPr="00DE50C1" w:rsidRDefault="000D19C7" w:rsidP="00DE50C1">
      <w:pPr>
        <w:wordWrap/>
        <w:ind w:firstLine="709"/>
        <w:rPr>
          <w:sz w:val="24"/>
          <w:lang w:val="ru-RU" w:eastAsia="ru-RU"/>
        </w:rPr>
      </w:pPr>
      <w:r w:rsidRPr="00DE50C1">
        <w:rPr>
          <w:sz w:val="24"/>
          <w:lang w:val="ru-RU" w:eastAsia="ru-RU"/>
        </w:rPr>
        <w:t xml:space="preserve">в школе создаются такие условия, при которых по мере взросления </w:t>
      </w:r>
      <w:r w:rsidR="003A32F3" w:rsidRPr="00DE50C1">
        <w:rPr>
          <w:sz w:val="24"/>
          <w:lang w:val="ru-RU" w:eastAsia="ru-RU"/>
        </w:rPr>
        <w:t>обучающегося</w:t>
      </w:r>
      <w:r w:rsidRPr="00DE50C1">
        <w:rPr>
          <w:sz w:val="24"/>
          <w:lang w:val="ru-RU" w:eastAsia="ru-RU"/>
        </w:rPr>
        <w:t xml:space="preserve"> увелич</w:t>
      </w:r>
      <w:r w:rsidRPr="00DE50C1">
        <w:rPr>
          <w:sz w:val="24"/>
          <w:lang w:val="ru-RU" w:eastAsia="ru-RU"/>
        </w:rPr>
        <w:t>и</w:t>
      </w:r>
      <w:r w:rsidRPr="00DE50C1">
        <w:rPr>
          <w:sz w:val="24"/>
          <w:lang w:val="ru-RU" w:eastAsia="ru-RU"/>
        </w:rPr>
        <w:t>вается и его роль в совместных делах (от пассивного наблюдателя до организатора);</w:t>
      </w:r>
    </w:p>
    <w:p w:rsidR="000D19C7" w:rsidRPr="00DE50C1" w:rsidRDefault="000D19C7" w:rsidP="00DE50C1">
      <w:pPr>
        <w:wordWrap/>
        <w:ind w:firstLine="709"/>
        <w:rPr>
          <w:sz w:val="24"/>
          <w:lang w:val="ru-RU" w:eastAsia="ru-RU"/>
        </w:rPr>
      </w:pPr>
      <w:r w:rsidRPr="00DE50C1">
        <w:rPr>
          <w:sz w:val="24"/>
          <w:lang w:val="ru-RU" w:eastAsia="ru-RU"/>
        </w:rPr>
        <w:t xml:space="preserve">в проведении общешкольных поощряется конструктивное межклассное и межвозрастное взаимодействие обучающихся, а также их социальная активность; </w:t>
      </w:r>
    </w:p>
    <w:p w:rsidR="000D19C7" w:rsidRPr="00DE50C1" w:rsidRDefault="00E81C16" w:rsidP="00DE50C1">
      <w:pPr>
        <w:wordWrap/>
        <w:ind w:firstLine="709"/>
        <w:rPr>
          <w:sz w:val="24"/>
          <w:lang w:val="ru-RU" w:eastAsia="ru-RU"/>
        </w:rPr>
      </w:pPr>
      <w:r w:rsidRPr="00DE50C1">
        <w:rPr>
          <w:sz w:val="24"/>
          <w:lang w:val="ru-RU" w:eastAsia="ru-RU"/>
        </w:rPr>
        <w:t>педагогические работники</w:t>
      </w:r>
      <w:r w:rsidR="000D19C7" w:rsidRPr="00DE50C1">
        <w:rPr>
          <w:sz w:val="24"/>
          <w:lang w:val="ru-RU" w:eastAsia="ru-RU"/>
        </w:rPr>
        <w:t xml:space="preserve"> школы ориентированы на формирование коллективов в рамках школьных классов, </w:t>
      </w:r>
      <w:r w:rsidR="00753089">
        <w:rPr>
          <w:sz w:val="24"/>
          <w:lang w:val="ru-RU" w:eastAsia="ru-RU"/>
        </w:rPr>
        <w:t>объединений внеурочной деятельности</w:t>
      </w:r>
      <w:r w:rsidR="000D19C7" w:rsidRPr="00DE50C1">
        <w:rPr>
          <w:sz w:val="24"/>
          <w:lang w:val="ru-RU" w:eastAsia="ru-RU"/>
        </w:rPr>
        <w:t>, студий, секций и иных детских объ</w:t>
      </w:r>
      <w:r w:rsidR="000D19C7" w:rsidRPr="00DE50C1">
        <w:rPr>
          <w:sz w:val="24"/>
          <w:lang w:val="ru-RU" w:eastAsia="ru-RU"/>
        </w:rPr>
        <w:t>е</w:t>
      </w:r>
      <w:r w:rsidR="000D19C7" w:rsidRPr="00DE50C1">
        <w:rPr>
          <w:sz w:val="24"/>
          <w:lang w:val="ru-RU" w:eastAsia="ru-RU"/>
        </w:rPr>
        <w:t xml:space="preserve">динений, на </w:t>
      </w:r>
      <w:r w:rsidR="000D19C7" w:rsidRPr="00DE50C1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0D19C7" w:rsidRPr="00DE50C1" w:rsidRDefault="000D19C7" w:rsidP="00DE50C1">
      <w:pPr>
        <w:wordWrap/>
        <w:ind w:firstLine="709"/>
        <w:rPr>
          <w:sz w:val="24"/>
          <w:lang w:val="ru-RU" w:eastAsia="ru-RU"/>
        </w:rPr>
      </w:pPr>
      <w:r w:rsidRPr="00DE50C1">
        <w:rPr>
          <w:sz w:val="24"/>
          <w:lang w:val="ru-RU" w:eastAsia="ru-RU"/>
        </w:rPr>
        <w:t xml:space="preserve">ключевой фигурой </w:t>
      </w:r>
      <w:r w:rsidR="002E5F47">
        <w:rPr>
          <w:sz w:val="24"/>
          <w:lang w:val="ru-RU" w:eastAsia="ru-RU"/>
        </w:rPr>
        <w:t>организации воспитательного процесса</w:t>
      </w:r>
      <w:r w:rsidRPr="00DE50C1">
        <w:rPr>
          <w:sz w:val="24"/>
          <w:lang w:val="ru-RU" w:eastAsia="ru-RU"/>
        </w:rPr>
        <w:t xml:space="preserve"> в школе является классный р</w:t>
      </w:r>
      <w:r w:rsidRPr="00DE50C1">
        <w:rPr>
          <w:sz w:val="24"/>
          <w:lang w:val="ru-RU" w:eastAsia="ru-RU"/>
        </w:rPr>
        <w:t>у</w:t>
      </w:r>
      <w:r w:rsidRPr="00DE50C1">
        <w:rPr>
          <w:sz w:val="24"/>
          <w:lang w:val="ru-RU" w:eastAsia="ru-RU"/>
        </w:rPr>
        <w:t xml:space="preserve">ководитель, реализующий по отношению к </w:t>
      </w:r>
      <w:r w:rsidR="00A66862" w:rsidRPr="00DE50C1">
        <w:rPr>
          <w:sz w:val="24"/>
          <w:lang w:val="ru-RU" w:eastAsia="ru-RU"/>
        </w:rPr>
        <w:t>обучающимся защитную</w:t>
      </w:r>
      <w:r w:rsidRPr="00DE50C1">
        <w:rPr>
          <w:sz w:val="24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:rsidR="000D19C7" w:rsidRPr="00DE50C1" w:rsidRDefault="000D19C7" w:rsidP="00DE50C1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DE50C1">
        <w:rPr>
          <w:b/>
          <w:color w:val="000000"/>
          <w:w w:val="0"/>
          <w:sz w:val="24"/>
          <w:lang w:val="ru-RU"/>
        </w:rPr>
        <w:t>2. ЦЕЛЬ И ЗАДАЧИ ВОСПИТАНИЯ</w:t>
      </w:r>
    </w:p>
    <w:p w:rsidR="000D19C7" w:rsidRPr="00DE50C1" w:rsidRDefault="00D8596F" w:rsidP="00602186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DE50C1">
        <w:rPr>
          <w:rStyle w:val="CharAttribute484"/>
          <w:rFonts w:eastAsia="№Е"/>
          <w:i w:val="0"/>
          <w:iCs/>
          <w:sz w:val="24"/>
          <w:szCs w:val="24"/>
        </w:rPr>
        <w:t>Современный наци</w:t>
      </w:r>
      <w:r w:rsidR="003B002C" w:rsidRPr="00DE50C1">
        <w:rPr>
          <w:rStyle w:val="CharAttribute484"/>
          <w:rFonts w:eastAsia="№Е"/>
          <w:i w:val="0"/>
          <w:iCs/>
          <w:sz w:val="24"/>
          <w:szCs w:val="24"/>
        </w:rPr>
        <w:t xml:space="preserve">ональный воспитательный идеал – </w:t>
      </w:r>
      <w:r w:rsidRPr="00DE50C1">
        <w:rPr>
          <w:rStyle w:val="CharAttribute484"/>
          <w:rFonts w:eastAsia="№Е"/>
          <w:i w:val="0"/>
          <w:iCs/>
          <w:sz w:val="24"/>
          <w:szCs w:val="24"/>
        </w:rPr>
        <w:t>это высоконравственный, творч</w:t>
      </w:r>
      <w:r w:rsidRPr="00DE50C1">
        <w:rPr>
          <w:rStyle w:val="CharAttribute484"/>
          <w:rFonts w:eastAsia="№Е"/>
          <w:i w:val="0"/>
          <w:iCs/>
          <w:sz w:val="24"/>
          <w:szCs w:val="24"/>
        </w:rPr>
        <w:t>е</w:t>
      </w:r>
      <w:r w:rsidRPr="00DE50C1">
        <w:rPr>
          <w:rStyle w:val="CharAttribute484"/>
          <w:rFonts w:eastAsia="№Е"/>
          <w:i w:val="0"/>
          <w:iCs/>
          <w:sz w:val="24"/>
          <w:szCs w:val="24"/>
        </w:rPr>
        <w:t>ский, компетентный гражданин России, принимающий судьбу Отечества как свою личную, осо</w:t>
      </w:r>
      <w:r w:rsidRPr="00DE50C1">
        <w:rPr>
          <w:rStyle w:val="CharAttribute484"/>
          <w:rFonts w:eastAsia="№Е"/>
          <w:i w:val="0"/>
          <w:iCs/>
          <w:sz w:val="24"/>
          <w:szCs w:val="24"/>
        </w:rPr>
        <w:t>з</w:t>
      </w:r>
      <w:r w:rsidRPr="00DE50C1">
        <w:rPr>
          <w:rStyle w:val="CharAttribute484"/>
          <w:rFonts w:eastAsia="№Е"/>
          <w:i w:val="0"/>
          <w:iCs/>
          <w:sz w:val="24"/>
          <w:szCs w:val="24"/>
        </w:rPr>
        <w:t xml:space="preserve">нающий ответственность за настоящее </w:t>
      </w:r>
      <w:r w:rsidR="003B002C" w:rsidRPr="00DE50C1">
        <w:rPr>
          <w:rStyle w:val="CharAttribute484"/>
          <w:rFonts w:eastAsia="№Е"/>
          <w:i w:val="0"/>
          <w:iCs/>
          <w:sz w:val="24"/>
          <w:szCs w:val="24"/>
        </w:rPr>
        <w:br/>
      </w:r>
      <w:r w:rsidRPr="00DE50C1">
        <w:rPr>
          <w:rStyle w:val="CharAttribute484"/>
          <w:rFonts w:eastAsia="№Е"/>
          <w:i w:val="0"/>
          <w:iCs/>
          <w:sz w:val="24"/>
          <w:szCs w:val="24"/>
        </w:rPr>
        <w:t>и будущее своей страны, укорен</w:t>
      </w:r>
      <w:r w:rsidR="005B7486" w:rsidRPr="00DE50C1">
        <w:rPr>
          <w:rStyle w:val="CharAttribute484"/>
          <w:rFonts w:eastAsia="№Е"/>
          <w:i w:val="0"/>
          <w:iCs/>
          <w:sz w:val="24"/>
          <w:szCs w:val="24"/>
        </w:rPr>
        <w:t>е</w:t>
      </w:r>
      <w:r w:rsidRPr="00DE50C1">
        <w:rPr>
          <w:rStyle w:val="CharAttribute484"/>
          <w:rFonts w:eastAsia="№Е"/>
          <w:i w:val="0"/>
          <w:iCs/>
          <w:sz w:val="24"/>
          <w:szCs w:val="24"/>
        </w:rPr>
        <w:t>нный в духовных и культурных традициях многонационального народа Российской Федерации.</w:t>
      </w:r>
    </w:p>
    <w:p w:rsidR="000D19C7" w:rsidRPr="00DE50C1" w:rsidRDefault="000D19C7" w:rsidP="00DE50C1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DE50C1">
        <w:rPr>
          <w:rStyle w:val="CharAttribute484"/>
          <w:rFonts w:eastAsia="№Е"/>
          <w:i w:val="0"/>
          <w:sz w:val="24"/>
          <w:lang w:val="ru-RU"/>
        </w:rPr>
        <w:t xml:space="preserve">Исходя из этого воспитательного идеала, а также основываясь на </w:t>
      </w:r>
      <w:r w:rsidRPr="00DE50C1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</w:t>
      </w:r>
      <w:r w:rsidR="003B002C" w:rsidRPr="00DE50C1">
        <w:rPr>
          <w:rStyle w:val="CharAttribute484"/>
          <w:rFonts w:eastAsia="№Е"/>
          <w:i w:val="0"/>
          <w:iCs/>
          <w:sz w:val="24"/>
          <w:lang w:val="ru-RU"/>
        </w:rPr>
        <w:br/>
      </w:r>
      <w:r w:rsidRPr="00DE50C1">
        <w:rPr>
          <w:rStyle w:val="CharAttribute484"/>
          <w:rFonts w:eastAsia="№Е"/>
          <w:i w:val="0"/>
          <w:iCs/>
          <w:sz w:val="24"/>
          <w:lang w:val="ru-RU"/>
        </w:rPr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DE50C1">
        <w:rPr>
          <w:rStyle w:val="CharAttribute484"/>
          <w:rFonts w:eastAsia="№Е"/>
          <w:i w:val="0"/>
          <w:sz w:val="24"/>
          <w:lang w:val="ru-RU"/>
        </w:rPr>
        <w:t xml:space="preserve">формулируется общая </w:t>
      </w:r>
      <w:r w:rsidRPr="00DE50C1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="00AB1026">
        <w:rPr>
          <w:rStyle w:val="CharAttribute484"/>
          <w:rFonts w:eastAsia="№Е"/>
          <w:b/>
          <w:bCs/>
          <w:iCs/>
          <w:sz w:val="24"/>
          <w:lang w:val="ru-RU"/>
        </w:rPr>
        <w:t xml:space="preserve"> </w:t>
      </w:r>
      <w:r w:rsidRPr="00DE50C1">
        <w:rPr>
          <w:rStyle w:val="CharAttribute484"/>
          <w:rFonts w:eastAsia="№Е"/>
          <w:b/>
          <w:sz w:val="24"/>
          <w:lang w:val="ru-RU"/>
        </w:rPr>
        <w:t>воспитания</w:t>
      </w:r>
      <w:r w:rsidRPr="00DE50C1">
        <w:rPr>
          <w:rStyle w:val="CharAttribute484"/>
          <w:rFonts w:eastAsia="№Е"/>
          <w:i w:val="0"/>
          <w:sz w:val="24"/>
          <w:lang w:val="ru-RU"/>
        </w:rPr>
        <w:br/>
        <w:t xml:space="preserve">в </w:t>
      </w:r>
      <w:r w:rsidR="003101F7">
        <w:rPr>
          <w:rStyle w:val="CharAttribute484"/>
          <w:rFonts w:eastAsia="№Е"/>
          <w:i w:val="0"/>
          <w:sz w:val="24"/>
          <w:lang w:val="ru-RU"/>
        </w:rPr>
        <w:t xml:space="preserve">МБОУСОШ с. </w:t>
      </w:r>
      <w:r w:rsidR="00AB1026">
        <w:rPr>
          <w:rStyle w:val="CharAttribute484"/>
          <w:rFonts w:eastAsia="№Е"/>
          <w:i w:val="0"/>
          <w:sz w:val="24"/>
          <w:lang w:val="ru-RU"/>
        </w:rPr>
        <w:t>Никульевка</w:t>
      </w:r>
      <w:r w:rsidR="003101F7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DE50C1">
        <w:rPr>
          <w:rStyle w:val="CharAttribute484"/>
          <w:rFonts w:eastAsia="№Е"/>
          <w:i w:val="0"/>
          <w:sz w:val="24"/>
          <w:lang w:val="ru-RU"/>
        </w:rPr>
        <w:t xml:space="preserve">– </w:t>
      </w:r>
      <w:r w:rsidRPr="00A72710">
        <w:rPr>
          <w:rStyle w:val="CharAttribute484"/>
          <w:rFonts w:eastAsia="№Е"/>
          <w:b/>
          <w:i w:val="0"/>
          <w:iCs/>
          <w:sz w:val="24"/>
          <w:lang w:val="ru-RU"/>
        </w:rPr>
        <w:t>личностное развитие обучающихся</w:t>
      </w:r>
      <w:r w:rsidRPr="00DE50C1">
        <w:rPr>
          <w:rStyle w:val="CharAttribute484"/>
          <w:rFonts w:eastAsia="№Е"/>
          <w:i w:val="0"/>
          <w:iCs/>
          <w:sz w:val="24"/>
          <w:lang w:val="ru-RU"/>
        </w:rPr>
        <w:t>, проявляющееся:</w:t>
      </w:r>
    </w:p>
    <w:p w:rsidR="000D19C7" w:rsidRPr="00DE50C1" w:rsidRDefault="000D19C7" w:rsidP="00DE50C1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DE50C1">
        <w:rPr>
          <w:rStyle w:val="CharAttribute484"/>
          <w:rFonts w:eastAsia="№Е"/>
          <w:i w:val="0"/>
          <w:iCs/>
          <w:sz w:val="24"/>
          <w:lang w:val="ru-RU"/>
        </w:rPr>
        <w:t xml:space="preserve">в усвоении ими знаний основных норм, которые общество выработало </w:t>
      </w:r>
      <w:r w:rsidRPr="00DE50C1">
        <w:rPr>
          <w:rStyle w:val="CharAttribute484"/>
          <w:rFonts w:eastAsia="№Е"/>
          <w:i w:val="0"/>
          <w:iCs/>
          <w:sz w:val="24"/>
          <w:lang w:val="ru-RU"/>
        </w:rPr>
        <w:br/>
        <w:t xml:space="preserve">на основе этих ценностей; </w:t>
      </w:r>
    </w:p>
    <w:p w:rsidR="000D19C7" w:rsidRPr="00DE50C1" w:rsidRDefault="000D19C7" w:rsidP="00DE50C1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DE50C1">
        <w:rPr>
          <w:rStyle w:val="CharAttribute484"/>
          <w:rFonts w:eastAsia="№Е"/>
          <w:i w:val="0"/>
          <w:iCs/>
          <w:sz w:val="24"/>
          <w:lang w:val="ru-RU"/>
        </w:rPr>
        <w:t>в развитии их позитивных отношений к этим</w:t>
      </w:r>
      <w:r w:rsidR="00602186">
        <w:rPr>
          <w:rStyle w:val="CharAttribute484"/>
          <w:rFonts w:eastAsia="№Е"/>
          <w:i w:val="0"/>
          <w:iCs/>
          <w:sz w:val="24"/>
          <w:lang w:val="ru-RU"/>
        </w:rPr>
        <w:t xml:space="preserve"> общественным ценностям</w:t>
      </w:r>
      <w:r w:rsidRPr="00DE50C1">
        <w:rPr>
          <w:rStyle w:val="CharAttribute484"/>
          <w:rFonts w:eastAsia="№Е"/>
          <w:i w:val="0"/>
          <w:iCs/>
          <w:sz w:val="24"/>
          <w:lang w:val="ru-RU"/>
        </w:rPr>
        <w:t>;</w:t>
      </w:r>
    </w:p>
    <w:p w:rsidR="000D19C7" w:rsidRPr="00DE50C1" w:rsidRDefault="000D19C7" w:rsidP="00DE50C1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DE50C1">
        <w:rPr>
          <w:rStyle w:val="CharAttribute484"/>
          <w:rFonts w:eastAsia="№Е"/>
          <w:i w:val="0"/>
          <w:iCs/>
          <w:sz w:val="24"/>
          <w:lang w:val="ru-RU"/>
        </w:rPr>
        <w:t>в приобретении ими соответствующего этим ценностям опыта поведения, опыта примен</w:t>
      </w:r>
      <w:r w:rsidRPr="00DE50C1">
        <w:rPr>
          <w:rStyle w:val="CharAttribute484"/>
          <w:rFonts w:eastAsia="№Е"/>
          <w:i w:val="0"/>
          <w:iCs/>
          <w:sz w:val="24"/>
          <w:lang w:val="ru-RU"/>
        </w:rPr>
        <w:t>е</w:t>
      </w:r>
      <w:r w:rsidRPr="00DE50C1">
        <w:rPr>
          <w:rStyle w:val="CharAttribute484"/>
          <w:rFonts w:eastAsia="№Е"/>
          <w:i w:val="0"/>
          <w:iCs/>
          <w:sz w:val="24"/>
          <w:lang w:val="ru-RU"/>
        </w:rPr>
        <w:t>ния сформированных знаний и отношений на практике.</w:t>
      </w:r>
    </w:p>
    <w:p w:rsidR="000D19C7" w:rsidRPr="00DE50C1" w:rsidRDefault="00AC1CB5" w:rsidP="00DE50C1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DE50C1">
        <w:rPr>
          <w:rStyle w:val="CharAttribute484"/>
          <w:rFonts w:eastAsia="№Е"/>
          <w:i w:val="0"/>
          <w:iCs/>
          <w:sz w:val="24"/>
          <w:lang w:val="ru-RU"/>
        </w:rPr>
        <w:t>Данная цель ориентирует педагогических работников на обеспечение позитивной динамики развития его личности.</w:t>
      </w:r>
      <w:r w:rsidR="000D19C7" w:rsidRPr="00DE50C1">
        <w:rPr>
          <w:rStyle w:val="CharAttribute484"/>
          <w:rFonts w:eastAsia="№Е"/>
          <w:i w:val="0"/>
          <w:iCs/>
          <w:sz w:val="24"/>
          <w:lang w:val="ru-RU"/>
        </w:rPr>
        <w:t xml:space="preserve"> В связи с этим важно сочетание усилий </w:t>
      </w:r>
      <w:r w:rsidR="000472E0" w:rsidRPr="00DE50C1">
        <w:rPr>
          <w:rStyle w:val="CharAttribute484"/>
          <w:rFonts w:eastAsia="№Е"/>
          <w:i w:val="0"/>
          <w:iCs/>
          <w:sz w:val="24"/>
          <w:lang w:val="ru-RU"/>
        </w:rPr>
        <w:t>педагогического работника</w:t>
      </w:r>
      <w:r w:rsidR="000D19C7" w:rsidRPr="00DE50C1">
        <w:rPr>
          <w:rStyle w:val="CharAttribute484"/>
          <w:rFonts w:eastAsia="№Е"/>
          <w:i w:val="0"/>
          <w:iCs/>
          <w:sz w:val="24"/>
          <w:lang w:val="ru-RU"/>
        </w:rPr>
        <w:t xml:space="preserve"> по ра</w:t>
      </w:r>
      <w:r w:rsidR="000D19C7" w:rsidRPr="00DE50C1">
        <w:rPr>
          <w:rStyle w:val="CharAttribute484"/>
          <w:rFonts w:eastAsia="№Е"/>
          <w:i w:val="0"/>
          <w:iCs/>
          <w:sz w:val="24"/>
          <w:lang w:val="ru-RU"/>
        </w:rPr>
        <w:t>з</w:t>
      </w:r>
      <w:r w:rsidR="000D19C7" w:rsidRPr="00DE50C1">
        <w:rPr>
          <w:rStyle w:val="CharAttribute484"/>
          <w:rFonts w:eastAsia="№Е"/>
          <w:i w:val="0"/>
          <w:iCs/>
          <w:sz w:val="24"/>
          <w:lang w:val="ru-RU"/>
        </w:rPr>
        <w:t xml:space="preserve">витию личности </w:t>
      </w:r>
      <w:r w:rsidR="003A32F3" w:rsidRPr="00DE50C1">
        <w:rPr>
          <w:rStyle w:val="CharAttribute484"/>
          <w:rFonts w:eastAsia="№Е"/>
          <w:i w:val="0"/>
          <w:iCs/>
          <w:sz w:val="24"/>
          <w:lang w:val="ru-RU"/>
        </w:rPr>
        <w:t>обучающегося</w:t>
      </w:r>
      <w:r w:rsidR="000D19C7" w:rsidRPr="00DE50C1">
        <w:rPr>
          <w:rStyle w:val="CharAttribute484"/>
          <w:rFonts w:eastAsia="№Е"/>
          <w:i w:val="0"/>
          <w:iCs/>
          <w:sz w:val="24"/>
          <w:lang w:val="ru-RU"/>
        </w:rPr>
        <w:t xml:space="preserve"> и усилий самого </w:t>
      </w:r>
      <w:r w:rsidR="003A32F3" w:rsidRPr="00DE50C1">
        <w:rPr>
          <w:rStyle w:val="CharAttribute484"/>
          <w:rFonts w:eastAsia="№Е"/>
          <w:i w:val="0"/>
          <w:iCs/>
          <w:sz w:val="24"/>
          <w:lang w:val="ru-RU"/>
        </w:rPr>
        <w:t>обучающегося</w:t>
      </w:r>
      <w:r w:rsidR="000D19C7" w:rsidRPr="00DE50C1">
        <w:rPr>
          <w:rStyle w:val="CharAttribute484"/>
          <w:rFonts w:eastAsia="№Е"/>
          <w:i w:val="0"/>
          <w:iCs/>
          <w:sz w:val="24"/>
          <w:lang w:val="ru-RU"/>
        </w:rPr>
        <w:t xml:space="preserve"> по своему саморазвитию. Их с</w:t>
      </w:r>
      <w:r w:rsidR="000D19C7" w:rsidRPr="00DE50C1">
        <w:rPr>
          <w:rStyle w:val="CharAttribute484"/>
          <w:rFonts w:eastAsia="№Е"/>
          <w:i w:val="0"/>
          <w:iCs/>
          <w:sz w:val="24"/>
          <w:lang w:val="ru-RU"/>
        </w:rPr>
        <w:t>о</w:t>
      </w:r>
      <w:r w:rsidR="000D19C7" w:rsidRPr="00DE50C1">
        <w:rPr>
          <w:rStyle w:val="CharAttribute484"/>
          <w:rFonts w:eastAsia="№Е"/>
          <w:i w:val="0"/>
          <w:iCs/>
          <w:sz w:val="24"/>
          <w:lang w:val="ru-RU"/>
        </w:rPr>
        <w:t>трудничество, партнерские отношения являются важным фактором успеха в достижении цели.</w:t>
      </w:r>
    </w:p>
    <w:p w:rsidR="000D19C7" w:rsidRPr="00DE50C1" w:rsidRDefault="000D19C7" w:rsidP="00DE50C1">
      <w:pPr>
        <w:wordWrap/>
        <w:ind w:firstLine="709"/>
        <w:rPr>
          <w:rStyle w:val="CharAttribute484"/>
          <w:rFonts w:eastAsia="№Е"/>
          <w:i w:val="0"/>
          <w:sz w:val="24"/>
          <w:lang w:val="ru-RU"/>
        </w:rPr>
      </w:pPr>
      <w:r w:rsidRPr="00DE50C1">
        <w:rPr>
          <w:rStyle w:val="CharAttribute484"/>
          <w:rFonts w:eastAsia="№Е"/>
          <w:i w:val="0"/>
          <w:sz w:val="24"/>
          <w:lang w:val="ru-RU"/>
        </w:rPr>
        <w:t>Конкретизация общей цели воспитания применительно к возрастным особенностям об</w:t>
      </w:r>
      <w:r w:rsidRPr="00DE50C1">
        <w:rPr>
          <w:rStyle w:val="CharAttribute484"/>
          <w:rFonts w:eastAsia="№Е"/>
          <w:i w:val="0"/>
          <w:sz w:val="24"/>
          <w:lang w:val="ru-RU"/>
        </w:rPr>
        <w:t>у</w:t>
      </w:r>
      <w:r w:rsidRPr="00DE50C1">
        <w:rPr>
          <w:rStyle w:val="CharAttribute484"/>
          <w:rFonts w:eastAsia="№Е"/>
          <w:i w:val="0"/>
          <w:sz w:val="24"/>
          <w:lang w:val="ru-RU"/>
        </w:rPr>
        <w:t xml:space="preserve">чающихся позволяет выделить в ней следующие целевые </w:t>
      </w:r>
      <w:r w:rsidRPr="00DE50C1">
        <w:rPr>
          <w:rStyle w:val="CharAttribute484"/>
          <w:rFonts w:eastAsia="№Е"/>
          <w:b/>
          <w:bCs/>
          <w:iCs/>
          <w:sz w:val="24"/>
          <w:lang w:val="ru-RU"/>
        </w:rPr>
        <w:t>приоритеты</w:t>
      </w:r>
      <w:r w:rsidR="00E67F2A" w:rsidRPr="00DE50C1">
        <w:rPr>
          <w:rStyle w:val="CharAttribute484"/>
          <w:rFonts w:eastAsia="№Е"/>
          <w:i w:val="0"/>
          <w:sz w:val="24"/>
          <w:lang w:val="ru-RU"/>
        </w:rPr>
        <w:t>.</w:t>
      </w:r>
    </w:p>
    <w:p w:rsidR="000D19C7" w:rsidRPr="00DE50C1" w:rsidRDefault="000D19C7" w:rsidP="00DE50C1">
      <w:pPr>
        <w:pStyle w:val="ParaAttribute10"/>
        <w:ind w:firstLine="709"/>
        <w:rPr>
          <w:color w:val="00000A"/>
          <w:sz w:val="24"/>
          <w:szCs w:val="24"/>
        </w:rPr>
      </w:pPr>
      <w:r w:rsidRPr="00DE50C1">
        <w:rPr>
          <w:rStyle w:val="CharAttribute484"/>
          <w:rFonts w:eastAsia="№Е"/>
          <w:b/>
          <w:bCs/>
          <w:i w:val="0"/>
          <w:iCs/>
          <w:sz w:val="24"/>
          <w:szCs w:val="24"/>
        </w:rPr>
        <w:t>1.</w:t>
      </w:r>
      <w:r w:rsidRPr="00DE50C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обучающихся младшего школьного возраста (</w:t>
      </w:r>
      <w:r w:rsidRPr="00DE50C1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DE50C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</w:t>
      </w:r>
      <w:r w:rsidR="00A72710">
        <w:rPr>
          <w:rStyle w:val="CharAttribute484"/>
          <w:rFonts w:eastAsia="№Е"/>
          <w:bCs/>
          <w:i w:val="0"/>
          <w:iCs/>
          <w:sz w:val="24"/>
          <w:szCs w:val="24"/>
        </w:rPr>
        <w:t>-</w:t>
      </w:r>
      <w:r w:rsidRPr="00F52249">
        <w:rPr>
          <w:rStyle w:val="CharAttribute484"/>
          <w:rFonts w:eastAsia="Calibri"/>
          <w:b/>
          <w:i w:val="0"/>
          <w:sz w:val="24"/>
          <w:szCs w:val="24"/>
        </w:rPr>
        <w:t xml:space="preserve">создание благоприятных условий для усвоения </w:t>
      </w:r>
      <w:r w:rsidR="00AF012F" w:rsidRPr="00F52249">
        <w:rPr>
          <w:rStyle w:val="CharAttribute484"/>
          <w:rFonts w:eastAsia="Calibri"/>
          <w:b/>
          <w:i w:val="0"/>
          <w:sz w:val="24"/>
          <w:szCs w:val="24"/>
        </w:rPr>
        <w:t>обучающимися</w:t>
      </w:r>
      <w:r w:rsidRPr="00F52249">
        <w:rPr>
          <w:rStyle w:val="CharAttribute484"/>
          <w:rFonts w:eastAsia="Calibri"/>
          <w:b/>
          <w:i w:val="0"/>
          <w:sz w:val="24"/>
          <w:szCs w:val="24"/>
        </w:rPr>
        <w:t>социально зн</w:t>
      </w:r>
      <w:r w:rsidRPr="00F52249">
        <w:rPr>
          <w:rStyle w:val="CharAttribute484"/>
          <w:rFonts w:eastAsia="Calibri"/>
          <w:b/>
          <w:i w:val="0"/>
          <w:sz w:val="24"/>
          <w:szCs w:val="24"/>
        </w:rPr>
        <w:t>а</w:t>
      </w:r>
      <w:r w:rsidRPr="00F52249">
        <w:rPr>
          <w:rStyle w:val="CharAttribute484"/>
          <w:rFonts w:eastAsia="Calibri"/>
          <w:b/>
          <w:i w:val="0"/>
          <w:sz w:val="24"/>
          <w:szCs w:val="24"/>
        </w:rPr>
        <w:t xml:space="preserve">чимых знаний – знаний основных </w:t>
      </w:r>
      <w:r w:rsidRPr="00F52249">
        <w:rPr>
          <w:b/>
          <w:color w:val="00000A"/>
          <w:sz w:val="24"/>
          <w:szCs w:val="24"/>
        </w:rPr>
        <w:t>норм и традиций того общества, в котором они живут.</w:t>
      </w:r>
    </w:p>
    <w:p w:rsidR="000D19C7" w:rsidRPr="00DE50C1" w:rsidRDefault="000D19C7" w:rsidP="00DE50C1">
      <w:pPr>
        <w:wordWrap/>
        <w:ind w:firstLine="709"/>
        <w:rPr>
          <w:rStyle w:val="CharAttribute3"/>
          <w:rFonts w:hAnsi="Times New Roman"/>
          <w:sz w:val="24"/>
          <w:lang w:val="ru-RU"/>
        </w:rPr>
      </w:pPr>
      <w:r w:rsidRPr="00DE50C1">
        <w:rPr>
          <w:rStyle w:val="CharAttribute484"/>
          <w:rFonts w:eastAsia="Calibri"/>
          <w:i w:val="0"/>
          <w:sz w:val="24"/>
          <w:lang w:val="ru-RU"/>
        </w:rPr>
        <w:t xml:space="preserve">Выделение данного приоритета </w:t>
      </w:r>
      <w:r w:rsidRPr="00DE50C1">
        <w:rPr>
          <w:rStyle w:val="CharAttribute484"/>
          <w:rFonts w:eastAsia="№Е"/>
          <w:i w:val="0"/>
          <w:sz w:val="24"/>
          <w:lang w:val="ru-RU"/>
        </w:rPr>
        <w:t>связано с особенностями обучающихся младшего школьн</w:t>
      </w:r>
      <w:r w:rsidRPr="00DE50C1">
        <w:rPr>
          <w:rStyle w:val="CharAttribute484"/>
          <w:rFonts w:eastAsia="№Е"/>
          <w:i w:val="0"/>
          <w:sz w:val="24"/>
          <w:lang w:val="ru-RU"/>
        </w:rPr>
        <w:t>о</w:t>
      </w:r>
      <w:r w:rsidRPr="00DE50C1">
        <w:rPr>
          <w:rStyle w:val="CharAttribute484"/>
          <w:rFonts w:eastAsia="№Е"/>
          <w:i w:val="0"/>
          <w:sz w:val="24"/>
          <w:lang w:val="ru-RU"/>
        </w:rPr>
        <w:t xml:space="preserve">го возраста: </w:t>
      </w:r>
      <w:r w:rsidRPr="00DE50C1">
        <w:rPr>
          <w:rStyle w:val="CharAttribute484"/>
          <w:rFonts w:eastAsia="Calibri"/>
          <w:i w:val="0"/>
          <w:sz w:val="24"/>
          <w:lang w:val="ru-RU"/>
        </w:rPr>
        <w:t>с их потребностью самоутвердиться в своем новом социальном</w:t>
      </w:r>
      <w:r w:rsidR="00B5125F" w:rsidRPr="00DE50C1">
        <w:rPr>
          <w:rStyle w:val="CharAttribute484"/>
          <w:rFonts w:eastAsia="Calibri"/>
          <w:i w:val="0"/>
          <w:sz w:val="24"/>
          <w:lang w:val="ru-RU"/>
        </w:rPr>
        <w:t xml:space="preserve"> статусе –</w:t>
      </w:r>
      <w:r w:rsidRPr="00DE50C1">
        <w:rPr>
          <w:rStyle w:val="CharAttribute484"/>
          <w:rFonts w:eastAsia="Calibri"/>
          <w:i w:val="0"/>
          <w:sz w:val="24"/>
          <w:lang w:val="ru-RU"/>
        </w:rPr>
        <w:t xml:space="preserve"> статусе </w:t>
      </w:r>
      <w:r w:rsidR="00480B2C" w:rsidRPr="00DE50C1">
        <w:rPr>
          <w:rStyle w:val="CharAttribute484"/>
          <w:rFonts w:eastAsia="Calibri"/>
          <w:i w:val="0"/>
          <w:sz w:val="24"/>
          <w:lang w:val="ru-RU"/>
        </w:rPr>
        <w:t>об</w:t>
      </w:r>
      <w:r w:rsidR="00480B2C" w:rsidRPr="00DE50C1">
        <w:rPr>
          <w:rStyle w:val="CharAttribute484"/>
          <w:rFonts w:eastAsia="Calibri"/>
          <w:i w:val="0"/>
          <w:sz w:val="24"/>
          <w:lang w:val="ru-RU"/>
        </w:rPr>
        <w:t>у</w:t>
      </w:r>
      <w:r w:rsidR="00480B2C" w:rsidRPr="00DE50C1">
        <w:rPr>
          <w:rStyle w:val="CharAttribute484"/>
          <w:rFonts w:eastAsia="Calibri"/>
          <w:i w:val="0"/>
          <w:sz w:val="24"/>
          <w:lang w:val="ru-RU"/>
        </w:rPr>
        <w:t>чающегося</w:t>
      </w:r>
      <w:r w:rsidRPr="00DE50C1">
        <w:rPr>
          <w:rStyle w:val="CharAttribute484"/>
          <w:rFonts w:eastAsia="Calibri"/>
          <w:i w:val="0"/>
          <w:sz w:val="24"/>
          <w:lang w:val="ru-RU"/>
        </w:rPr>
        <w:t>, то есть научиться соответствовать предъявляемым к носителям данного статуса но</w:t>
      </w:r>
      <w:r w:rsidRPr="00DE50C1">
        <w:rPr>
          <w:rStyle w:val="CharAttribute484"/>
          <w:rFonts w:eastAsia="Calibri"/>
          <w:i w:val="0"/>
          <w:sz w:val="24"/>
          <w:lang w:val="ru-RU"/>
        </w:rPr>
        <w:t>р</w:t>
      </w:r>
      <w:r w:rsidRPr="00DE50C1">
        <w:rPr>
          <w:rStyle w:val="CharAttribute484"/>
          <w:rFonts w:eastAsia="Calibri"/>
          <w:i w:val="0"/>
          <w:sz w:val="24"/>
          <w:lang w:val="ru-RU"/>
        </w:rPr>
        <w:t xml:space="preserve">мам и принятым традициям поведения. </w:t>
      </w:r>
      <w:r w:rsidRPr="00DE50C1">
        <w:rPr>
          <w:rStyle w:val="CharAttribute3"/>
          <w:rFonts w:hAnsi="Times New Roman"/>
          <w:sz w:val="24"/>
          <w:lang w:val="ru-RU"/>
        </w:rPr>
        <w:t xml:space="preserve">Такого рода нормы и традиции задаются в школе </w:t>
      </w:r>
      <w:r w:rsidR="00C4576F" w:rsidRPr="00DE50C1">
        <w:rPr>
          <w:rStyle w:val="CharAttribute3"/>
          <w:rFonts w:hAnsi="Times New Roman"/>
          <w:sz w:val="24"/>
          <w:lang w:val="ru-RU"/>
        </w:rPr>
        <w:t>педагог</w:t>
      </w:r>
      <w:r w:rsidR="00C4576F" w:rsidRPr="00DE50C1">
        <w:rPr>
          <w:rStyle w:val="CharAttribute3"/>
          <w:rFonts w:hAnsi="Times New Roman"/>
          <w:sz w:val="24"/>
          <w:lang w:val="ru-RU"/>
        </w:rPr>
        <w:t>и</w:t>
      </w:r>
      <w:r w:rsidR="00C4576F" w:rsidRPr="00DE50C1">
        <w:rPr>
          <w:rStyle w:val="CharAttribute3"/>
          <w:rFonts w:hAnsi="Times New Roman"/>
          <w:sz w:val="24"/>
          <w:lang w:val="ru-RU"/>
        </w:rPr>
        <w:t>ческими работниками</w:t>
      </w:r>
      <w:r w:rsidRPr="00DE50C1">
        <w:rPr>
          <w:rStyle w:val="CharAttribute3"/>
          <w:rFonts w:hAnsi="Times New Roman"/>
          <w:sz w:val="24"/>
          <w:lang w:val="ru-RU"/>
        </w:rPr>
        <w:t xml:space="preserve"> и воспринимаются </w:t>
      </w:r>
      <w:r w:rsidR="00B5125F" w:rsidRPr="00DE50C1">
        <w:rPr>
          <w:rStyle w:val="CharAttribute3"/>
          <w:rFonts w:hAnsi="Times New Roman"/>
          <w:sz w:val="24"/>
          <w:lang w:val="ru-RU"/>
        </w:rPr>
        <w:t>обучающимися</w:t>
      </w:r>
      <w:r w:rsidRPr="00DE50C1">
        <w:rPr>
          <w:rStyle w:val="CharAttribute3"/>
          <w:rFonts w:hAnsi="Times New Roman"/>
          <w:sz w:val="24"/>
          <w:lang w:val="ru-RU"/>
        </w:rPr>
        <w:t xml:space="preserve"> именно как нормы и традиции поведения </w:t>
      </w:r>
      <w:r w:rsidR="00480B2C" w:rsidRPr="00DE50C1">
        <w:rPr>
          <w:rStyle w:val="CharAttribute3"/>
          <w:rFonts w:hAnsi="Times New Roman"/>
          <w:sz w:val="24"/>
          <w:lang w:val="ru-RU"/>
        </w:rPr>
        <w:t>обучающегося</w:t>
      </w:r>
      <w:r w:rsidRPr="00DE50C1">
        <w:rPr>
          <w:rStyle w:val="CharAttribute3"/>
          <w:rFonts w:hAnsi="Times New Roman"/>
          <w:sz w:val="24"/>
          <w:lang w:val="ru-RU"/>
        </w:rPr>
        <w:t xml:space="preserve">. </w:t>
      </w:r>
      <w:r w:rsidRPr="00DE50C1">
        <w:rPr>
          <w:rStyle w:val="CharAttribute484"/>
          <w:rFonts w:eastAsia="Calibri"/>
          <w:i w:val="0"/>
          <w:sz w:val="24"/>
          <w:lang w:val="ru-RU"/>
        </w:rPr>
        <w:t>Знание их станет базой для развития социально значимых отношений обучающи</w:t>
      </w:r>
      <w:r w:rsidRPr="00DE50C1">
        <w:rPr>
          <w:rStyle w:val="CharAttribute484"/>
          <w:rFonts w:eastAsia="Calibri"/>
          <w:i w:val="0"/>
          <w:sz w:val="24"/>
          <w:lang w:val="ru-RU"/>
        </w:rPr>
        <w:t>х</w:t>
      </w:r>
      <w:r w:rsidRPr="00DE50C1">
        <w:rPr>
          <w:rStyle w:val="CharAttribute484"/>
          <w:rFonts w:eastAsia="Calibri"/>
          <w:i w:val="0"/>
          <w:sz w:val="24"/>
          <w:lang w:val="ru-RU"/>
        </w:rPr>
        <w:lastRenderedPageBreak/>
        <w:t xml:space="preserve">ся и </w:t>
      </w:r>
      <w:r w:rsidRPr="00DE50C1">
        <w:rPr>
          <w:rStyle w:val="CharAttribute484"/>
          <w:rFonts w:eastAsia="№Е"/>
          <w:i w:val="0"/>
          <w:sz w:val="24"/>
          <w:lang w:val="ru-RU"/>
        </w:rPr>
        <w:t xml:space="preserve">накопления ими опыта осуществления социально значимых дел и </w:t>
      </w:r>
      <w:r w:rsidRPr="00DE50C1">
        <w:rPr>
          <w:rStyle w:val="CharAttribute484"/>
          <w:rFonts w:eastAsia="Calibri"/>
          <w:i w:val="0"/>
          <w:sz w:val="24"/>
          <w:lang w:val="ru-RU"/>
        </w:rPr>
        <w:t>в дальнейшем,</w:t>
      </w:r>
      <w:r w:rsidRPr="00DE50C1">
        <w:rPr>
          <w:rStyle w:val="CharAttribute3"/>
          <w:rFonts w:hAnsi="Times New Roman"/>
          <w:sz w:val="24"/>
          <w:lang w:val="ru-RU"/>
        </w:rPr>
        <w:t xml:space="preserve"> в подростк</w:t>
      </w:r>
      <w:r w:rsidRPr="00DE50C1">
        <w:rPr>
          <w:rStyle w:val="CharAttribute3"/>
          <w:rFonts w:hAnsi="Times New Roman"/>
          <w:sz w:val="24"/>
          <w:lang w:val="ru-RU"/>
        </w:rPr>
        <w:t>о</w:t>
      </w:r>
      <w:r w:rsidRPr="00DE50C1">
        <w:rPr>
          <w:rStyle w:val="CharAttribute3"/>
          <w:rFonts w:hAnsi="Times New Roman"/>
          <w:sz w:val="24"/>
          <w:lang w:val="ru-RU"/>
        </w:rPr>
        <w:t>вом и юношеском возрасте</w:t>
      </w:r>
      <w:r w:rsidRPr="00DE50C1">
        <w:rPr>
          <w:rStyle w:val="CharAttribute484"/>
          <w:rFonts w:eastAsia="Calibri"/>
          <w:i w:val="0"/>
          <w:sz w:val="24"/>
          <w:lang w:val="ru-RU"/>
        </w:rPr>
        <w:t xml:space="preserve">. К наиболее важным из них относятся следующие: </w:t>
      </w:r>
    </w:p>
    <w:p w:rsidR="000D19C7" w:rsidRPr="00DE50C1" w:rsidRDefault="000D19C7" w:rsidP="00DE50C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DE50C1">
        <w:rPr>
          <w:rStyle w:val="CharAttribute3"/>
          <w:rFonts w:hAnsi="Times New Roman"/>
          <w:sz w:val="24"/>
          <w:szCs w:val="24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r w:rsidR="005B7486" w:rsidRPr="00DE50C1">
        <w:rPr>
          <w:rStyle w:val="CharAttribute3"/>
          <w:rFonts w:hAnsi="Times New Roman"/>
          <w:sz w:val="24"/>
          <w:szCs w:val="24"/>
          <w:lang w:val="ru-RU"/>
        </w:rPr>
        <w:t>об</w:t>
      </w:r>
      <w:r w:rsidR="005B7486" w:rsidRPr="00DE50C1">
        <w:rPr>
          <w:rStyle w:val="CharAttribute3"/>
          <w:rFonts w:hAnsi="Times New Roman"/>
          <w:sz w:val="24"/>
          <w:szCs w:val="24"/>
          <w:lang w:val="ru-RU"/>
        </w:rPr>
        <w:t>у</w:t>
      </w:r>
      <w:r w:rsidR="005B7486" w:rsidRPr="00DE50C1">
        <w:rPr>
          <w:rStyle w:val="CharAttribute3"/>
          <w:rFonts w:hAnsi="Times New Roman"/>
          <w:sz w:val="24"/>
          <w:szCs w:val="24"/>
          <w:lang w:val="ru-RU"/>
        </w:rPr>
        <w:t>чающегося</w:t>
      </w:r>
      <w:r w:rsidRPr="00DE50C1">
        <w:rPr>
          <w:rStyle w:val="CharAttribute3"/>
          <w:rFonts w:hAnsi="Times New Roman"/>
          <w:sz w:val="24"/>
          <w:szCs w:val="24"/>
          <w:lang w:val="ru-RU"/>
        </w:rPr>
        <w:t xml:space="preserve"> домашнюю работу, помогая старшим;</w:t>
      </w:r>
    </w:p>
    <w:p w:rsidR="000D19C7" w:rsidRPr="00DE50C1" w:rsidRDefault="000D19C7" w:rsidP="00DE50C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DE50C1">
        <w:rPr>
          <w:rStyle w:val="CharAttribute3"/>
          <w:rFonts w:hAnsi="Times New Roman"/>
          <w:sz w:val="24"/>
          <w:szCs w:val="24"/>
          <w:lang w:val="ru-RU"/>
        </w:rPr>
        <w:t xml:space="preserve">быть трудолюбивым, следуя принципу «делу </w:t>
      </w:r>
      <w:r w:rsidRPr="00DE50C1">
        <w:rPr>
          <w:rFonts w:ascii="Times New Roman"/>
          <w:sz w:val="24"/>
          <w:szCs w:val="24"/>
          <w:lang w:val="ru-RU"/>
        </w:rPr>
        <w:t>—</w:t>
      </w:r>
      <w:r w:rsidRPr="00DE50C1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DE50C1">
        <w:rPr>
          <w:rFonts w:ascii="Times New Roman"/>
          <w:sz w:val="24"/>
          <w:szCs w:val="24"/>
          <w:lang w:val="ru-RU"/>
        </w:rPr>
        <w:t>—</w:t>
      </w:r>
      <w:r w:rsidRPr="00DE50C1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</w:t>
      </w:r>
      <w:r w:rsidRPr="00DE50C1">
        <w:rPr>
          <w:rStyle w:val="CharAttribute3"/>
          <w:rFonts w:hAnsi="Times New Roman"/>
          <w:sz w:val="24"/>
          <w:szCs w:val="24"/>
          <w:lang w:val="ru-RU"/>
        </w:rPr>
        <w:t>я</w:t>
      </w:r>
      <w:r w:rsidRPr="00DE50C1">
        <w:rPr>
          <w:rStyle w:val="CharAttribute3"/>
          <w:rFonts w:hAnsi="Times New Roman"/>
          <w:sz w:val="24"/>
          <w:szCs w:val="24"/>
          <w:lang w:val="ru-RU"/>
        </w:rPr>
        <w:t>тиях, так и в домашних делах, доводить начатое дело до конца;</w:t>
      </w:r>
    </w:p>
    <w:p w:rsidR="000D19C7" w:rsidRPr="00DE50C1" w:rsidRDefault="000D19C7" w:rsidP="00DE50C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DE50C1">
        <w:rPr>
          <w:rStyle w:val="CharAttribute3"/>
          <w:rFonts w:hAnsi="Times New Roman"/>
          <w:sz w:val="24"/>
          <w:szCs w:val="24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:rsidR="000D19C7" w:rsidRPr="00DE50C1" w:rsidRDefault="000D19C7" w:rsidP="00DE50C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DE50C1">
        <w:rPr>
          <w:rStyle w:val="CharAttribute3"/>
          <w:rFonts w:hAnsi="Times New Roman"/>
          <w:sz w:val="24"/>
          <w:szCs w:val="24"/>
          <w:lang w:val="ru-RU"/>
        </w:rPr>
        <w:t xml:space="preserve">беречь и охранять природу (ухаживать за комнатными растениями в классе </w:t>
      </w:r>
      <w:r w:rsidR="0042604F" w:rsidRPr="00DE50C1">
        <w:rPr>
          <w:rStyle w:val="CharAttribute3"/>
          <w:rFonts w:hAnsi="Times New Roman"/>
          <w:sz w:val="24"/>
          <w:szCs w:val="24"/>
          <w:lang w:val="ru-RU"/>
        </w:rPr>
        <w:br/>
      </w:r>
      <w:r w:rsidRPr="00DE50C1">
        <w:rPr>
          <w:rStyle w:val="CharAttribute3"/>
          <w:rFonts w:hAnsi="Times New Roman"/>
          <w:sz w:val="24"/>
          <w:szCs w:val="24"/>
          <w:lang w:val="ru-RU"/>
        </w:rPr>
        <w:t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</w:t>
      </w:r>
      <w:r w:rsidR="001D1EBE" w:rsidRPr="00DE50C1">
        <w:rPr>
          <w:rStyle w:val="CharAttribute3"/>
          <w:rFonts w:hAnsi="Times New Roman"/>
          <w:sz w:val="24"/>
          <w:szCs w:val="24"/>
          <w:lang w:val="ru-RU"/>
        </w:rPr>
        <w:t>е</w:t>
      </w:r>
      <w:r w:rsidRPr="00DE50C1">
        <w:rPr>
          <w:rStyle w:val="CharAttribute3"/>
          <w:rFonts w:hAnsi="Times New Roman"/>
          <w:sz w:val="24"/>
          <w:szCs w:val="24"/>
          <w:lang w:val="ru-RU"/>
        </w:rPr>
        <w:t xml:space="preserve">мы);  </w:t>
      </w:r>
    </w:p>
    <w:p w:rsidR="000D19C7" w:rsidRPr="00DE50C1" w:rsidRDefault="005B7486" w:rsidP="00DE50C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DE50C1">
        <w:rPr>
          <w:rStyle w:val="CharAttribute3"/>
          <w:rFonts w:hAnsi="Times New Roman"/>
          <w:sz w:val="24"/>
          <w:szCs w:val="24"/>
          <w:lang w:val="ru-RU"/>
        </w:rPr>
        <w:t xml:space="preserve">проявлять миролюбие – </w:t>
      </w:r>
      <w:r w:rsidR="000D19C7" w:rsidRPr="00DE50C1">
        <w:rPr>
          <w:rStyle w:val="CharAttribute3"/>
          <w:rFonts w:hAnsi="Times New Roman"/>
          <w:sz w:val="24"/>
          <w:szCs w:val="24"/>
          <w:lang w:val="ru-RU"/>
        </w:rPr>
        <w:t xml:space="preserve">не затевать конфликтов и стремиться решать спорные вопросы, не прибегая к силе; </w:t>
      </w:r>
    </w:p>
    <w:p w:rsidR="000D19C7" w:rsidRPr="00DE50C1" w:rsidRDefault="000D19C7" w:rsidP="00DE50C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DE50C1">
        <w:rPr>
          <w:rStyle w:val="CharAttribute3"/>
          <w:rFonts w:hAnsi="Times New Roman"/>
          <w:sz w:val="24"/>
          <w:szCs w:val="24"/>
          <w:lang w:val="ru-RU"/>
        </w:rPr>
        <w:t>стремиться узнавать что-то новое, проявлять любознательность, ценить знания;</w:t>
      </w:r>
    </w:p>
    <w:p w:rsidR="000D19C7" w:rsidRPr="00DE50C1" w:rsidRDefault="000D19C7" w:rsidP="00DE50C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DE50C1">
        <w:rPr>
          <w:rStyle w:val="CharAttribute3"/>
          <w:rFonts w:hAnsi="Times New Roman"/>
          <w:sz w:val="24"/>
          <w:szCs w:val="24"/>
          <w:lang w:val="ru-RU"/>
        </w:rPr>
        <w:t>быть вежливым и опрятным, скромным и приветливым;</w:t>
      </w:r>
    </w:p>
    <w:p w:rsidR="000D19C7" w:rsidRPr="00DE50C1" w:rsidRDefault="000D19C7" w:rsidP="00DE50C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DE50C1">
        <w:rPr>
          <w:rStyle w:val="CharAttribute3"/>
          <w:rFonts w:hAnsi="Times New Roman"/>
          <w:sz w:val="24"/>
          <w:szCs w:val="24"/>
          <w:lang w:val="ru-RU"/>
        </w:rPr>
        <w:t xml:space="preserve">соблюдать правила личной гигиены, режим дня, вести здоровый образ жизни; </w:t>
      </w:r>
    </w:p>
    <w:p w:rsidR="000D19C7" w:rsidRPr="00DE50C1" w:rsidRDefault="000D19C7" w:rsidP="00DE50C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DE50C1">
        <w:rPr>
          <w:rStyle w:val="CharAttribute3"/>
          <w:rFonts w:hAnsi="Times New Roman"/>
          <w:sz w:val="24"/>
          <w:szCs w:val="24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</w:t>
      </w:r>
      <w:r w:rsidRPr="00DE50C1">
        <w:rPr>
          <w:rStyle w:val="CharAttribute3"/>
          <w:rFonts w:hAnsi="Times New Roman"/>
          <w:sz w:val="24"/>
          <w:szCs w:val="24"/>
          <w:lang w:val="ru-RU"/>
        </w:rPr>
        <w:t>ж</w:t>
      </w:r>
      <w:r w:rsidRPr="00DE50C1">
        <w:rPr>
          <w:rStyle w:val="CharAttribute3"/>
          <w:rFonts w:hAnsi="Times New Roman"/>
          <w:sz w:val="24"/>
          <w:szCs w:val="24"/>
          <w:lang w:val="ru-RU"/>
        </w:rPr>
        <w:t>ности помогать нуждающимся в этом  людям; уважительно относиться к людям иной национал</w:t>
      </w:r>
      <w:r w:rsidRPr="00DE50C1">
        <w:rPr>
          <w:rStyle w:val="CharAttribute3"/>
          <w:rFonts w:hAnsi="Times New Roman"/>
          <w:sz w:val="24"/>
          <w:szCs w:val="24"/>
          <w:lang w:val="ru-RU"/>
        </w:rPr>
        <w:t>ь</w:t>
      </w:r>
      <w:r w:rsidRPr="00DE50C1">
        <w:rPr>
          <w:rStyle w:val="CharAttribute3"/>
          <w:rFonts w:hAnsi="Times New Roman"/>
          <w:sz w:val="24"/>
          <w:szCs w:val="24"/>
          <w:lang w:val="ru-RU"/>
        </w:rPr>
        <w:t>ной или религиозной принадлежности, иного имущественного положения, людям с ограниченн</w:t>
      </w:r>
      <w:r w:rsidRPr="00DE50C1">
        <w:rPr>
          <w:rStyle w:val="CharAttribute3"/>
          <w:rFonts w:hAnsi="Times New Roman"/>
          <w:sz w:val="24"/>
          <w:szCs w:val="24"/>
          <w:lang w:val="ru-RU"/>
        </w:rPr>
        <w:t>ы</w:t>
      </w:r>
      <w:r w:rsidRPr="00DE50C1">
        <w:rPr>
          <w:rStyle w:val="CharAttribute3"/>
          <w:rFonts w:hAnsi="Times New Roman"/>
          <w:sz w:val="24"/>
          <w:szCs w:val="24"/>
          <w:lang w:val="ru-RU"/>
        </w:rPr>
        <w:t>ми возможностями здоровья;</w:t>
      </w:r>
    </w:p>
    <w:p w:rsidR="000D19C7" w:rsidRPr="00DE50C1" w:rsidRDefault="000D19C7" w:rsidP="00DE50C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DE50C1">
        <w:rPr>
          <w:rStyle w:val="CharAttribute3"/>
          <w:rFonts w:hAnsi="Times New Roman"/>
          <w:sz w:val="24"/>
          <w:szCs w:val="24"/>
          <w:lang w:val="ru-RU"/>
        </w:rPr>
        <w:t xml:space="preserve">быть уверенным в себе, открытым и общительным, не стесняться быть </w:t>
      </w:r>
      <w:r w:rsidR="006E1C1A" w:rsidRPr="00DE50C1">
        <w:rPr>
          <w:rStyle w:val="CharAttribute3"/>
          <w:rFonts w:hAnsi="Times New Roman"/>
          <w:sz w:val="24"/>
          <w:szCs w:val="24"/>
          <w:lang w:val="ru-RU"/>
        </w:rPr>
        <w:br/>
      </w:r>
      <w:r w:rsidRPr="00DE50C1">
        <w:rPr>
          <w:rStyle w:val="CharAttribute3"/>
          <w:rFonts w:hAnsi="Times New Roman"/>
          <w:sz w:val="24"/>
          <w:szCs w:val="24"/>
          <w:lang w:val="ru-RU"/>
        </w:rPr>
        <w:t>в ч</w:t>
      </w:r>
      <w:r w:rsidR="006E1C1A" w:rsidRPr="00DE50C1">
        <w:rPr>
          <w:rStyle w:val="CharAttribute3"/>
          <w:rFonts w:hAnsi="Times New Roman"/>
          <w:sz w:val="24"/>
          <w:szCs w:val="24"/>
          <w:lang w:val="ru-RU"/>
        </w:rPr>
        <w:t>е</w:t>
      </w:r>
      <w:r w:rsidRPr="00DE50C1">
        <w:rPr>
          <w:rStyle w:val="CharAttribute3"/>
          <w:rFonts w:hAnsi="Times New Roman"/>
          <w:sz w:val="24"/>
          <w:szCs w:val="24"/>
          <w:lang w:val="ru-RU"/>
        </w:rPr>
        <w:t>м-то непохожим на других ребят; уметь ставить перед собой цели и проявлять инициативу, о</w:t>
      </w:r>
      <w:r w:rsidRPr="00DE50C1">
        <w:rPr>
          <w:rStyle w:val="CharAttribute3"/>
          <w:rFonts w:hAnsi="Times New Roman"/>
          <w:sz w:val="24"/>
          <w:szCs w:val="24"/>
          <w:lang w:val="ru-RU"/>
        </w:rPr>
        <w:t>т</w:t>
      </w:r>
      <w:r w:rsidRPr="00DE50C1">
        <w:rPr>
          <w:rStyle w:val="CharAttribute3"/>
          <w:rFonts w:hAnsi="Times New Roman"/>
          <w:sz w:val="24"/>
          <w:szCs w:val="24"/>
          <w:lang w:val="ru-RU"/>
        </w:rPr>
        <w:t>стаивать сво</w:t>
      </w:r>
      <w:r w:rsidR="005B7486" w:rsidRPr="00DE50C1">
        <w:rPr>
          <w:rStyle w:val="CharAttribute3"/>
          <w:rFonts w:hAnsi="Times New Roman"/>
          <w:sz w:val="24"/>
          <w:szCs w:val="24"/>
          <w:lang w:val="ru-RU"/>
        </w:rPr>
        <w:t>е</w:t>
      </w:r>
      <w:r w:rsidRPr="00DE50C1">
        <w:rPr>
          <w:rStyle w:val="CharAttribute3"/>
          <w:rFonts w:hAnsi="Times New Roman"/>
          <w:sz w:val="24"/>
          <w:szCs w:val="24"/>
          <w:lang w:val="ru-RU"/>
        </w:rPr>
        <w:t xml:space="preserve"> мнение и действовать самостоятельно, без помощи старших.  </w:t>
      </w:r>
    </w:p>
    <w:p w:rsidR="000D19C7" w:rsidRPr="00DE50C1" w:rsidRDefault="000D19C7" w:rsidP="00DE50C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DE50C1">
        <w:rPr>
          <w:rStyle w:val="CharAttribute3"/>
          <w:rFonts w:hAnsi="Times New Roman"/>
          <w:sz w:val="24"/>
          <w:szCs w:val="24"/>
          <w:lang w:val="ru-RU"/>
        </w:rPr>
        <w:t xml:space="preserve">Знание </w:t>
      </w:r>
      <w:r w:rsidR="00E67F2A" w:rsidRPr="00DE50C1">
        <w:rPr>
          <w:rStyle w:val="CharAttribute3"/>
          <w:rFonts w:hAnsi="Times New Roman"/>
          <w:sz w:val="24"/>
          <w:szCs w:val="24"/>
          <w:lang w:val="ru-RU"/>
        </w:rPr>
        <w:t>обучающимся младших классов</w:t>
      </w:r>
      <w:r w:rsidRPr="00DE50C1">
        <w:rPr>
          <w:rStyle w:val="CharAttribute3"/>
          <w:rFonts w:hAnsi="Times New Roman"/>
          <w:sz w:val="24"/>
          <w:szCs w:val="24"/>
          <w:lang w:val="ru-RU"/>
        </w:rPr>
        <w:t xml:space="preserve"> данных социальных норм и традиций, понимание важности следования им имеет особое значение для </w:t>
      </w:r>
      <w:r w:rsidR="003A32F3" w:rsidRPr="00DE50C1">
        <w:rPr>
          <w:rStyle w:val="CharAttribute3"/>
          <w:rFonts w:hAnsi="Times New Roman"/>
          <w:sz w:val="24"/>
          <w:szCs w:val="24"/>
          <w:lang w:val="ru-RU"/>
        </w:rPr>
        <w:t>обучающегося</w:t>
      </w:r>
      <w:r w:rsidRPr="00DE50C1">
        <w:rPr>
          <w:rStyle w:val="CharAttribute3"/>
          <w:rFonts w:hAnsi="Times New Roman"/>
          <w:sz w:val="24"/>
          <w:szCs w:val="24"/>
          <w:lang w:val="ru-RU"/>
        </w:rPr>
        <w:t xml:space="preserve"> этого возраста, поскольку о</w:t>
      </w:r>
      <w:r w:rsidRPr="00DE50C1">
        <w:rPr>
          <w:rStyle w:val="CharAttribute3"/>
          <w:rFonts w:hAnsi="Times New Roman"/>
          <w:sz w:val="24"/>
          <w:szCs w:val="24"/>
          <w:lang w:val="ru-RU"/>
        </w:rPr>
        <w:t>б</w:t>
      </w:r>
      <w:r w:rsidRPr="00DE50C1">
        <w:rPr>
          <w:rStyle w:val="CharAttribute3"/>
          <w:rFonts w:hAnsi="Times New Roman"/>
          <w:sz w:val="24"/>
          <w:szCs w:val="24"/>
          <w:lang w:val="ru-RU"/>
        </w:rPr>
        <w:t xml:space="preserve">легчает его вхождение в широкий социальный мир, </w:t>
      </w:r>
      <w:r w:rsidR="006E1C1A" w:rsidRPr="00DE50C1">
        <w:rPr>
          <w:rStyle w:val="CharAttribute3"/>
          <w:rFonts w:hAnsi="Times New Roman"/>
          <w:sz w:val="24"/>
          <w:szCs w:val="24"/>
          <w:lang w:val="ru-RU"/>
        </w:rPr>
        <w:br/>
      </w:r>
      <w:r w:rsidRPr="00DE50C1">
        <w:rPr>
          <w:rStyle w:val="CharAttribute3"/>
          <w:rFonts w:hAnsi="Times New Roman"/>
          <w:sz w:val="24"/>
          <w:szCs w:val="24"/>
          <w:lang w:val="ru-RU"/>
        </w:rPr>
        <w:t xml:space="preserve">в открывающуюся ему систему общественных отношений. </w:t>
      </w:r>
    </w:p>
    <w:p w:rsidR="000D19C7" w:rsidRPr="00DE50C1" w:rsidRDefault="000D19C7" w:rsidP="00DE50C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E50C1">
        <w:rPr>
          <w:rStyle w:val="CharAttribute484"/>
          <w:rFonts w:eastAsia="№Е"/>
          <w:b/>
          <w:bCs/>
          <w:i w:val="0"/>
          <w:iCs/>
          <w:sz w:val="24"/>
          <w:szCs w:val="24"/>
        </w:rPr>
        <w:t>2.</w:t>
      </w:r>
      <w:r w:rsidRPr="00DE50C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обучающихся подросткового возраста (</w:t>
      </w:r>
      <w:r w:rsidRPr="00DE50C1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</w:t>
      </w:r>
      <w:r w:rsidRPr="00DE50C1">
        <w:rPr>
          <w:rStyle w:val="CharAttribute484"/>
          <w:rFonts w:eastAsia="№Е"/>
          <w:b/>
          <w:bCs/>
          <w:iCs/>
          <w:sz w:val="24"/>
          <w:szCs w:val="24"/>
        </w:rPr>
        <w:t>о</w:t>
      </w:r>
      <w:r w:rsidRPr="00DE50C1">
        <w:rPr>
          <w:rStyle w:val="CharAttribute484"/>
          <w:rFonts w:eastAsia="№Е"/>
          <w:b/>
          <w:bCs/>
          <w:iCs/>
          <w:sz w:val="24"/>
          <w:szCs w:val="24"/>
        </w:rPr>
        <w:t>вания</w:t>
      </w:r>
      <w:r w:rsidRPr="00DE50C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</w:t>
      </w:r>
      <w:r w:rsidR="00F52249">
        <w:rPr>
          <w:rStyle w:val="CharAttribute484"/>
          <w:rFonts w:eastAsia="№Е"/>
          <w:bCs/>
          <w:i w:val="0"/>
          <w:iCs/>
          <w:sz w:val="24"/>
          <w:szCs w:val="24"/>
        </w:rPr>
        <w:t>-</w:t>
      </w:r>
      <w:r w:rsidRPr="00F52249">
        <w:rPr>
          <w:rStyle w:val="CharAttribute484"/>
          <w:rFonts w:eastAsia="№Е"/>
          <w:b/>
          <w:i w:val="0"/>
          <w:sz w:val="24"/>
          <w:szCs w:val="24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0D19C7" w:rsidRPr="00DE50C1" w:rsidRDefault="000D19C7" w:rsidP="00DE50C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E50C1">
        <w:rPr>
          <w:rStyle w:val="CharAttribute484"/>
          <w:rFonts w:eastAsia="№Е"/>
          <w:i w:val="0"/>
          <w:sz w:val="24"/>
          <w:szCs w:val="24"/>
        </w:rPr>
        <w:t>к семье как главной опоре в жизни человека и источнику его счастья;</w:t>
      </w:r>
    </w:p>
    <w:p w:rsidR="000D19C7" w:rsidRPr="00DE50C1" w:rsidRDefault="000D19C7" w:rsidP="00DE50C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E50C1">
        <w:rPr>
          <w:rStyle w:val="CharAttribute484"/>
          <w:rFonts w:eastAsia="№Е"/>
          <w:i w:val="0"/>
          <w:sz w:val="24"/>
          <w:szCs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D19C7" w:rsidRPr="00DE50C1" w:rsidRDefault="000D19C7" w:rsidP="00DE50C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E50C1">
        <w:rPr>
          <w:rStyle w:val="CharAttribute484"/>
          <w:rFonts w:eastAsia="№Е"/>
          <w:i w:val="0"/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0D19C7" w:rsidRPr="00DE50C1" w:rsidRDefault="000D19C7" w:rsidP="00DE50C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E50C1">
        <w:rPr>
          <w:rStyle w:val="CharAttribute484"/>
          <w:rFonts w:eastAsia="№Е"/>
          <w:i w:val="0"/>
          <w:sz w:val="24"/>
          <w:szCs w:val="24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D19C7" w:rsidRPr="00DE50C1" w:rsidRDefault="000D19C7" w:rsidP="00DE50C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E50C1">
        <w:rPr>
          <w:rStyle w:val="CharAttribute484"/>
          <w:rFonts w:eastAsia="№Е"/>
          <w:i w:val="0"/>
          <w:sz w:val="24"/>
          <w:szCs w:val="24"/>
        </w:rPr>
        <w:t>к миру как главному принципу человеческого общежития, условию крепкой дружбы, нал</w:t>
      </w:r>
      <w:r w:rsidRPr="00DE50C1">
        <w:rPr>
          <w:rStyle w:val="CharAttribute484"/>
          <w:rFonts w:eastAsia="№Е"/>
          <w:i w:val="0"/>
          <w:sz w:val="24"/>
          <w:szCs w:val="24"/>
        </w:rPr>
        <w:t>а</w:t>
      </w:r>
      <w:r w:rsidRPr="00DE50C1">
        <w:rPr>
          <w:rStyle w:val="CharAttribute484"/>
          <w:rFonts w:eastAsia="№Е"/>
          <w:i w:val="0"/>
          <w:sz w:val="24"/>
          <w:szCs w:val="24"/>
        </w:rPr>
        <w:t>живания отношений с коллегами по работе в будущем и создания благоприятного микроклимата в своей собственной семье;</w:t>
      </w:r>
    </w:p>
    <w:p w:rsidR="000D19C7" w:rsidRPr="00DE50C1" w:rsidRDefault="000D19C7" w:rsidP="00DE50C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E50C1">
        <w:rPr>
          <w:rStyle w:val="CharAttribute484"/>
          <w:rFonts w:eastAsia="№Е"/>
          <w:i w:val="0"/>
          <w:sz w:val="24"/>
          <w:szCs w:val="24"/>
        </w:rPr>
        <w:t>к знаниям как интеллектуальному ресурсу, обеспечивающему будущее человека, как р</w:t>
      </w:r>
      <w:r w:rsidRPr="00DE50C1">
        <w:rPr>
          <w:rStyle w:val="CharAttribute484"/>
          <w:rFonts w:eastAsia="№Е"/>
          <w:i w:val="0"/>
          <w:sz w:val="24"/>
          <w:szCs w:val="24"/>
        </w:rPr>
        <w:t>е</w:t>
      </w:r>
      <w:r w:rsidRPr="00DE50C1">
        <w:rPr>
          <w:rStyle w:val="CharAttribute484"/>
          <w:rFonts w:eastAsia="№Е"/>
          <w:i w:val="0"/>
          <w:sz w:val="24"/>
          <w:szCs w:val="24"/>
        </w:rPr>
        <w:t xml:space="preserve">зультату кропотливого, но увлекательного учебного труда; </w:t>
      </w:r>
    </w:p>
    <w:p w:rsidR="000D19C7" w:rsidRPr="00DE50C1" w:rsidRDefault="000D19C7" w:rsidP="00DE50C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E50C1">
        <w:rPr>
          <w:rStyle w:val="CharAttribute484"/>
          <w:rFonts w:eastAsia="№Е"/>
          <w:i w:val="0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</w:t>
      </w:r>
      <w:r w:rsidRPr="00DE50C1">
        <w:rPr>
          <w:rStyle w:val="CharAttribute484"/>
          <w:rFonts w:eastAsia="№Е"/>
          <w:i w:val="0"/>
          <w:sz w:val="24"/>
          <w:szCs w:val="24"/>
        </w:rPr>
        <w:t>а</w:t>
      </w:r>
      <w:r w:rsidRPr="00DE50C1">
        <w:rPr>
          <w:rStyle w:val="CharAttribute484"/>
          <w:rFonts w:eastAsia="№Е"/>
          <w:i w:val="0"/>
          <w:sz w:val="24"/>
          <w:szCs w:val="24"/>
        </w:rPr>
        <w:t>мовыражение;</w:t>
      </w:r>
    </w:p>
    <w:p w:rsidR="000D19C7" w:rsidRPr="00DE50C1" w:rsidRDefault="000D19C7" w:rsidP="00DE50C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E50C1">
        <w:rPr>
          <w:rStyle w:val="CharAttribute484"/>
          <w:rFonts w:eastAsia="№Е"/>
          <w:i w:val="0"/>
          <w:sz w:val="24"/>
          <w:szCs w:val="24"/>
        </w:rPr>
        <w:t>к здоровью как залогу долгой и активной жизни человека, его хорошего настроения и о</w:t>
      </w:r>
      <w:r w:rsidRPr="00DE50C1">
        <w:rPr>
          <w:rStyle w:val="CharAttribute484"/>
          <w:rFonts w:eastAsia="№Е"/>
          <w:i w:val="0"/>
          <w:sz w:val="24"/>
          <w:szCs w:val="24"/>
        </w:rPr>
        <w:t>п</w:t>
      </w:r>
      <w:r w:rsidRPr="00DE50C1">
        <w:rPr>
          <w:rStyle w:val="CharAttribute484"/>
          <w:rFonts w:eastAsia="№Е"/>
          <w:i w:val="0"/>
          <w:sz w:val="24"/>
          <w:szCs w:val="24"/>
        </w:rPr>
        <w:t>тимистичного взгляда на мир;</w:t>
      </w:r>
    </w:p>
    <w:p w:rsidR="000D19C7" w:rsidRPr="00DE50C1" w:rsidRDefault="000D19C7" w:rsidP="00DE50C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E50C1">
        <w:rPr>
          <w:rStyle w:val="CharAttribute484"/>
          <w:rFonts w:eastAsia="№Е"/>
          <w:i w:val="0"/>
          <w:sz w:val="24"/>
          <w:szCs w:val="24"/>
        </w:rPr>
        <w:t xml:space="preserve">к окружающим людям как безусловной и абсолютной ценности, </w:t>
      </w:r>
      <w:r w:rsidR="006E1C1A" w:rsidRPr="00DE50C1">
        <w:rPr>
          <w:rStyle w:val="CharAttribute484"/>
          <w:rFonts w:eastAsia="№Е"/>
          <w:i w:val="0"/>
          <w:sz w:val="24"/>
          <w:szCs w:val="24"/>
        </w:rPr>
        <w:br/>
      </w:r>
      <w:r w:rsidRPr="00DE50C1">
        <w:rPr>
          <w:rStyle w:val="CharAttribute484"/>
          <w:rFonts w:eastAsia="№Е"/>
          <w:i w:val="0"/>
          <w:sz w:val="24"/>
          <w:szCs w:val="24"/>
        </w:rPr>
        <w:t>как равноправным социальным партнерам, с которыми необходимо выстраивать доброжелател</w:t>
      </w:r>
      <w:r w:rsidRPr="00DE50C1">
        <w:rPr>
          <w:rStyle w:val="CharAttribute484"/>
          <w:rFonts w:eastAsia="№Е"/>
          <w:i w:val="0"/>
          <w:sz w:val="24"/>
          <w:szCs w:val="24"/>
        </w:rPr>
        <w:t>ь</w:t>
      </w:r>
      <w:r w:rsidRPr="00DE50C1">
        <w:rPr>
          <w:rStyle w:val="CharAttribute484"/>
          <w:rFonts w:eastAsia="№Е"/>
          <w:i w:val="0"/>
          <w:sz w:val="24"/>
          <w:szCs w:val="24"/>
        </w:rPr>
        <w:t>ные и взаимоподдерживающие отношения, дающие человеку радость общения и позволяющие и</w:t>
      </w:r>
      <w:r w:rsidRPr="00DE50C1">
        <w:rPr>
          <w:rStyle w:val="CharAttribute484"/>
          <w:rFonts w:eastAsia="№Е"/>
          <w:i w:val="0"/>
          <w:sz w:val="24"/>
          <w:szCs w:val="24"/>
        </w:rPr>
        <w:t>з</w:t>
      </w:r>
      <w:r w:rsidRPr="00DE50C1">
        <w:rPr>
          <w:rStyle w:val="CharAttribute484"/>
          <w:rFonts w:eastAsia="№Е"/>
          <w:i w:val="0"/>
          <w:sz w:val="24"/>
          <w:szCs w:val="24"/>
        </w:rPr>
        <w:t>бегать чувства одиночества;</w:t>
      </w:r>
    </w:p>
    <w:p w:rsidR="000D19C7" w:rsidRPr="00DE50C1" w:rsidRDefault="000D19C7" w:rsidP="00DE50C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E50C1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к самим себе как хозяевам своей судьбы, самоопределяющимся </w:t>
      </w:r>
      <w:r w:rsidRPr="00DE50C1">
        <w:rPr>
          <w:rStyle w:val="CharAttribute484"/>
          <w:rFonts w:eastAsia="№Е"/>
          <w:i w:val="0"/>
          <w:sz w:val="24"/>
          <w:szCs w:val="24"/>
        </w:rPr>
        <w:br/>
        <w:t xml:space="preserve">и самореализующимся личностям, отвечающим за свое собственное будущее. </w:t>
      </w:r>
    </w:p>
    <w:p w:rsidR="000D19C7" w:rsidRPr="00DE50C1" w:rsidRDefault="000D19C7" w:rsidP="00DE50C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E50C1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</w:t>
      </w:r>
      <w:r w:rsidRPr="00DE50C1">
        <w:rPr>
          <w:rStyle w:val="CharAttribute484"/>
          <w:rFonts w:eastAsia="№Е"/>
          <w:i w:val="0"/>
          <w:sz w:val="24"/>
          <w:szCs w:val="24"/>
        </w:rPr>
        <w:t>з</w:t>
      </w:r>
      <w:r w:rsidRPr="00DE50C1">
        <w:rPr>
          <w:rStyle w:val="CharAttribute484"/>
          <w:rFonts w:eastAsia="№Е"/>
          <w:i w:val="0"/>
          <w:sz w:val="24"/>
          <w:szCs w:val="24"/>
        </w:rPr>
        <w:t xml:space="preserve">вития </w:t>
      </w:r>
      <w:r w:rsidR="00480B2C" w:rsidRPr="00DE50C1">
        <w:rPr>
          <w:rStyle w:val="CharAttribute484"/>
          <w:rFonts w:eastAsia="№Е"/>
          <w:i w:val="0"/>
          <w:sz w:val="24"/>
          <w:szCs w:val="24"/>
        </w:rPr>
        <w:t>обучающегося</w:t>
      </w:r>
      <w:r w:rsidRPr="00DE50C1">
        <w:rPr>
          <w:rStyle w:val="CharAttribute484"/>
          <w:rFonts w:eastAsia="№Е"/>
          <w:i w:val="0"/>
          <w:sz w:val="24"/>
          <w:szCs w:val="24"/>
        </w:rPr>
        <w:t>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</w:t>
      </w:r>
      <w:r w:rsidRPr="00DE50C1">
        <w:rPr>
          <w:rStyle w:val="CharAttribute484"/>
          <w:rFonts w:eastAsia="№Е"/>
          <w:i w:val="0"/>
          <w:sz w:val="24"/>
          <w:szCs w:val="24"/>
        </w:rPr>
        <w:t>т</w:t>
      </w:r>
      <w:r w:rsidRPr="00DE50C1">
        <w:rPr>
          <w:rStyle w:val="CharAttribute484"/>
          <w:rFonts w:eastAsia="№Е"/>
          <w:i w:val="0"/>
          <w:sz w:val="24"/>
          <w:szCs w:val="24"/>
        </w:rPr>
        <w:t>ковый возраст – наиболее удачный возраст для развития социально значимых отношений об</w:t>
      </w:r>
      <w:r w:rsidRPr="00DE50C1">
        <w:rPr>
          <w:rStyle w:val="CharAttribute484"/>
          <w:rFonts w:eastAsia="№Е"/>
          <w:i w:val="0"/>
          <w:sz w:val="24"/>
          <w:szCs w:val="24"/>
        </w:rPr>
        <w:t>у</w:t>
      </w:r>
      <w:r w:rsidRPr="00DE50C1">
        <w:rPr>
          <w:rStyle w:val="CharAttribute484"/>
          <w:rFonts w:eastAsia="№Е"/>
          <w:i w:val="0"/>
          <w:sz w:val="24"/>
          <w:szCs w:val="24"/>
        </w:rPr>
        <w:t>чающихся.</w:t>
      </w:r>
    </w:p>
    <w:p w:rsidR="000D19C7" w:rsidRPr="00F52249" w:rsidRDefault="000D19C7" w:rsidP="00DE50C1">
      <w:pPr>
        <w:pStyle w:val="ParaAttribute10"/>
        <w:ind w:firstLine="709"/>
        <w:rPr>
          <w:rStyle w:val="CharAttribute484"/>
          <w:rFonts w:eastAsia="№Е"/>
          <w:b/>
          <w:i w:val="0"/>
          <w:sz w:val="24"/>
          <w:szCs w:val="24"/>
        </w:rPr>
      </w:pPr>
      <w:r w:rsidRPr="00DE50C1">
        <w:rPr>
          <w:rStyle w:val="CharAttribute484"/>
          <w:rFonts w:eastAsia="№Е"/>
          <w:b/>
          <w:bCs/>
          <w:i w:val="0"/>
          <w:iCs/>
          <w:sz w:val="24"/>
          <w:szCs w:val="24"/>
        </w:rPr>
        <w:t>3</w:t>
      </w:r>
      <w:r w:rsidRPr="00DE50C1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обучающихся юношеского возраста (</w:t>
      </w:r>
      <w:r w:rsidRPr="00DE50C1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</w:t>
      </w:r>
      <w:r w:rsidRPr="00DE50C1">
        <w:rPr>
          <w:rStyle w:val="CharAttribute484"/>
          <w:rFonts w:eastAsia="№Е"/>
          <w:b/>
          <w:bCs/>
          <w:iCs/>
          <w:sz w:val="24"/>
          <w:szCs w:val="24"/>
        </w:rPr>
        <w:t>а</w:t>
      </w:r>
      <w:r w:rsidRPr="00DE50C1">
        <w:rPr>
          <w:rStyle w:val="CharAttribute484"/>
          <w:rFonts w:eastAsia="№Е"/>
          <w:b/>
          <w:bCs/>
          <w:iCs/>
          <w:sz w:val="24"/>
          <w:szCs w:val="24"/>
        </w:rPr>
        <w:t>ния</w:t>
      </w:r>
      <w:r w:rsidRPr="00DE50C1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</w:t>
      </w:r>
      <w:r w:rsidR="00F52249">
        <w:rPr>
          <w:rStyle w:val="CharAttribute484"/>
          <w:rFonts w:eastAsia="№Е"/>
          <w:bCs/>
          <w:i w:val="0"/>
          <w:iCs/>
          <w:sz w:val="24"/>
          <w:szCs w:val="24"/>
        </w:rPr>
        <w:t>-</w:t>
      </w:r>
      <w:r w:rsidRPr="00F52249">
        <w:rPr>
          <w:rStyle w:val="CharAttribute484"/>
          <w:rFonts w:eastAsia="№Е"/>
          <w:b/>
          <w:i w:val="0"/>
          <w:sz w:val="24"/>
          <w:szCs w:val="24"/>
        </w:rPr>
        <w:t xml:space="preserve">создание благоприятных условий для приобретения </w:t>
      </w:r>
      <w:r w:rsidR="000472E0" w:rsidRPr="00F52249">
        <w:rPr>
          <w:rStyle w:val="CharAttribute484"/>
          <w:rFonts w:eastAsia="№Е"/>
          <w:b/>
          <w:i w:val="0"/>
          <w:sz w:val="24"/>
          <w:szCs w:val="24"/>
        </w:rPr>
        <w:t>обучающимися</w:t>
      </w:r>
      <w:r w:rsidRPr="00F52249">
        <w:rPr>
          <w:rStyle w:val="CharAttribute484"/>
          <w:rFonts w:eastAsia="№Е"/>
          <w:b/>
          <w:i w:val="0"/>
          <w:sz w:val="24"/>
          <w:szCs w:val="24"/>
        </w:rPr>
        <w:t xml:space="preserve"> опыта осущест</w:t>
      </w:r>
      <w:r w:rsidRPr="00F52249">
        <w:rPr>
          <w:rStyle w:val="CharAttribute484"/>
          <w:rFonts w:eastAsia="№Е"/>
          <w:b/>
          <w:i w:val="0"/>
          <w:sz w:val="24"/>
          <w:szCs w:val="24"/>
        </w:rPr>
        <w:t>в</w:t>
      </w:r>
      <w:r w:rsidRPr="00F52249">
        <w:rPr>
          <w:rStyle w:val="CharAttribute484"/>
          <w:rFonts w:eastAsia="№Е"/>
          <w:b/>
          <w:i w:val="0"/>
          <w:sz w:val="24"/>
          <w:szCs w:val="24"/>
        </w:rPr>
        <w:t>ления социально значимых дел.</w:t>
      </w:r>
    </w:p>
    <w:p w:rsidR="000D19C7" w:rsidRPr="00DE50C1" w:rsidRDefault="000D19C7" w:rsidP="00DE50C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E50C1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DE50C1">
        <w:rPr>
          <w:rStyle w:val="CharAttribute484"/>
          <w:rFonts w:eastAsia="№Е"/>
          <w:i w:val="0"/>
          <w:sz w:val="24"/>
          <w:szCs w:val="24"/>
        </w:rPr>
        <w:t>связано с особенностями обучающихся юношеского во</w:t>
      </w:r>
      <w:r w:rsidRPr="00DE50C1">
        <w:rPr>
          <w:rStyle w:val="CharAttribute484"/>
          <w:rFonts w:eastAsia="№Е"/>
          <w:i w:val="0"/>
          <w:sz w:val="24"/>
          <w:szCs w:val="24"/>
        </w:rPr>
        <w:t>з</w:t>
      </w:r>
      <w:r w:rsidRPr="00DE50C1">
        <w:rPr>
          <w:rStyle w:val="CharAttribute484"/>
          <w:rFonts w:eastAsia="№Е"/>
          <w:i w:val="0"/>
          <w:sz w:val="24"/>
          <w:szCs w:val="24"/>
        </w:rPr>
        <w:t>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</w:t>
      </w:r>
      <w:r w:rsidRPr="00DE50C1">
        <w:rPr>
          <w:rStyle w:val="CharAttribute484"/>
          <w:rFonts w:eastAsia="№Е"/>
          <w:i w:val="0"/>
          <w:sz w:val="24"/>
          <w:szCs w:val="24"/>
        </w:rPr>
        <w:t>ь</w:t>
      </w:r>
      <w:r w:rsidRPr="00DE50C1">
        <w:rPr>
          <w:rStyle w:val="CharAttribute484"/>
          <w:rFonts w:eastAsia="№Е"/>
          <w:i w:val="0"/>
          <w:sz w:val="24"/>
          <w:szCs w:val="24"/>
        </w:rPr>
        <w:t xml:space="preserve">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обучающихся </w:t>
      </w:r>
      <w:r w:rsidR="006E1C1A" w:rsidRPr="00DE50C1">
        <w:rPr>
          <w:rStyle w:val="CharAttribute484"/>
          <w:rFonts w:eastAsia="№Е"/>
          <w:i w:val="0"/>
          <w:sz w:val="24"/>
          <w:szCs w:val="24"/>
        </w:rPr>
        <w:br/>
      </w:r>
      <w:r w:rsidRPr="00DE50C1">
        <w:rPr>
          <w:rStyle w:val="CharAttribute484"/>
          <w:rFonts w:eastAsia="№Е"/>
          <w:i w:val="0"/>
          <w:sz w:val="24"/>
          <w:szCs w:val="24"/>
        </w:rPr>
        <w:t>во взрослую жизнь окружающего их общества. Это:</w:t>
      </w:r>
    </w:p>
    <w:p w:rsidR="000D19C7" w:rsidRPr="00DE50C1" w:rsidRDefault="000D19C7" w:rsidP="00DE50C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E50C1">
        <w:rPr>
          <w:rStyle w:val="CharAttribute484"/>
          <w:rFonts w:eastAsia="№Е"/>
          <w:i w:val="0"/>
          <w:sz w:val="24"/>
          <w:szCs w:val="24"/>
        </w:rPr>
        <w:t xml:space="preserve">опыт дел, направленных на заботу о своей семье, родных и близких; </w:t>
      </w:r>
    </w:p>
    <w:p w:rsidR="000D19C7" w:rsidRPr="00DE50C1" w:rsidRDefault="000D19C7" w:rsidP="00DE50C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E50C1">
        <w:rPr>
          <w:rStyle w:val="CharAttribute484"/>
          <w:rFonts w:eastAsia="№Е"/>
          <w:i w:val="0"/>
          <w:sz w:val="24"/>
          <w:szCs w:val="24"/>
        </w:rPr>
        <w:t>трудовой опыт, опыт участия в производственной практике;</w:t>
      </w:r>
    </w:p>
    <w:p w:rsidR="000D19C7" w:rsidRPr="00DE50C1" w:rsidRDefault="000D19C7" w:rsidP="00DE50C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E50C1">
        <w:rPr>
          <w:rStyle w:val="CharAttribute484"/>
          <w:rFonts w:eastAsia="№Е"/>
          <w:i w:val="0"/>
          <w:sz w:val="24"/>
          <w:szCs w:val="24"/>
        </w:rPr>
        <w:t xml:space="preserve">опыт дел, направленных на пользу своему родному городу или селу, стране </w:t>
      </w:r>
      <w:r w:rsidR="006E1C1A" w:rsidRPr="00DE50C1">
        <w:rPr>
          <w:rStyle w:val="CharAttribute484"/>
          <w:rFonts w:eastAsia="№Е"/>
          <w:i w:val="0"/>
          <w:sz w:val="24"/>
          <w:szCs w:val="24"/>
        </w:rPr>
        <w:br/>
      </w:r>
      <w:r w:rsidRPr="00DE50C1">
        <w:rPr>
          <w:rStyle w:val="CharAttribute484"/>
          <w:rFonts w:eastAsia="№Е"/>
          <w:i w:val="0"/>
          <w:sz w:val="24"/>
          <w:szCs w:val="24"/>
        </w:rPr>
        <w:t xml:space="preserve">в целом, опыт деятельного выражения собственной гражданской позиции; </w:t>
      </w:r>
    </w:p>
    <w:p w:rsidR="000D19C7" w:rsidRPr="00DE50C1" w:rsidRDefault="000D19C7" w:rsidP="00DE50C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E50C1">
        <w:rPr>
          <w:rStyle w:val="CharAttribute484"/>
          <w:rFonts w:eastAsia="№Е"/>
          <w:i w:val="0"/>
          <w:sz w:val="24"/>
          <w:szCs w:val="24"/>
        </w:rPr>
        <w:t>опыт природоохранных дел;</w:t>
      </w:r>
    </w:p>
    <w:p w:rsidR="000D19C7" w:rsidRPr="00DE50C1" w:rsidRDefault="000D19C7" w:rsidP="00DE50C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E50C1">
        <w:rPr>
          <w:rStyle w:val="CharAttribute484"/>
          <w:rFonts w:eastAsia="№Е"/>
          <w:i w:val="0"/>
          <w:sz w:val="24"/>
          <w:szCs w:val="24"/>
        </w:rPr>
        <w:t xml:space="preserve">опыт разрешения возникающих конфликтных ситуаций в школе, дома </w:t>
      </w:r>
      <w:r w:rsidR="006E1C1A" w:rsidRPr="00DE50C1">
        <w:rPr>
          <w:rStyle w:val="CharAttribute484"/>
          <w:rFonts w:eastAsia="№Е"/>
          <w:i w:val="0"/>
          <w:sz w:val="24"/>
          <w:szCs w:val="24"/>
        </w:rPr>
        <w:br/>
      </w:r>
      <w:r w:rsidRPr="00DE50C1">
        <w:rPr>
          <w:rStyle w:val="CharAttribute484"/>
          <w:rFonts w:eastAsia="№Е"/>
          <w:i w:val="0"/>
          <w:sz w:val="24"/>
          <w:szCs w:val="24"/>
        </w:rPr>
        <w:t>или на улице;</w:t>
      </w:r>
    </w:p>
    <w:p w:rsidR="000D19C7" w:rsidRPr="00DE50C1" w:rsidRDefault="000D19C7" w:rsidP="00DE50C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E50C1">
        <w:rPr>
          <w:rStyle w:val="CharAttribute484"/>
          <w:rFonts w:eastAsia="№Е"/>
          <w:i w:val="0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0D19C7" w:rsidRPr="00DE50C1" w:rsidRDefault="000D19C7" w:rsidP="00DE50C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E50C1">
        <w:rPr>
          <w:rStyle w:val="CharAttribute484"/>
          <w:rFonts w:eastAsia="№Е"/>
          <w:i w:val="0"/>
          <w:sz w:val="24"/>
          <w:szCs w:val="24"/>
        </w:rPr>
        <w:t>опыт изучения, защиты и восстановления культурного наследия человечества, опыт созд</w:t>
      </w:r>
      <w:r w:rsidRPr="00DE50C1">
        <w:rPr>
          <w:rStyle w:val="CharAttribute484"/>
          <w:rFonts w:eastAsia="№Е"/>
          <w:i w:val="0"/>
          <w:sz w:val="24"/>
          <w:szCs w:val="24"/>
        </w:rPr>
        <w:t>а</w:t>
      </w:r>
      <w:r w:rsidRPr="00DE50C1">
        <w:rPr>
          <w:rStyle w:val="CharAttribute484"/>
          <w:rFonts w:eastAsia="№Е"/>
          <w:i w:val="0"/>
          <w:sz w:val="24"/>
          <w:szCs w:val="24"/>
        </w:rPr>
        <w:t xml:space="preserve">ния собственных произведений культуры, опыт творческого самовыражения; </w:t>
      </w:r>
    </w:p>
    <w:p w:rsidR="000D19C7" w:rsidRPr="00DE50C1" w:rsidRDefault="000D19C7" w:rsidP="00DE50C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E50C1">
        <w:rPr>
          <w:rStyle w:val="CharAttribute484"/>
          <w:rFonts w:eastAsia="№Е"/>
          <w:i w:val="0"/>
          <w:sz w:val="24"/>
          <w:szCs w:val="24"/>
        </w:rPr>
        <w:t xml:space="preserve">опыт ведения здорового образа жизни и заботы о здоровье других людей; </w:t>
      </w:r>
    </w:p>
    <w:p w:rsidR="000D19C7" w:rsidRPr="00DE50C1" w:rsidRDefault="000D19C7" w:rsidP="00DE50C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E50C1">
        <w:rPr>
          <w:rStyle w:val="CharAttribute484"/>
          <w:rFonts w:eastAsia="№Е"/>
          <w:i w:val="0"/>
          <w:sz w:val="24"/>
          <w:szCs w:val="24"/>
        </w:rPr>
        <w:t>опыт оказания помощи окружающим, заботы о малышах или пожилых людях, волонте</w:t>
      </w:r>
      <w:r w:rsidRPr="00DE50C1">
        <w:rPr>
          <w:rStyle w:val="CharAttribute484"/>
          <w:rFonts w:eastAsia="№Е"/>
          <w:i w:val="0"/>
          <w:sz w:val="24"/>
          <w:szCs w:val="24"/>
        </w:rPr>
        <w:t>р</w:t>
      </w:r>
      <w:r w:rsidRPr="00DE50C1">
        <w:rPr>
          <w:rStyle w:val="CharAttribute484"/>
          <w:rFonts w:eastAsia="№Е"/>
          <w:i w:val="0"/>
          <w:sz w:val="24"/>
          <w:szCs w:val="24"/>
        </w:rPr>
        <w:t>ский опыт;</w:t>
      </w:r>
    </w:p>
    <w:p w:rsidR="000D19C7" w:rsidRPr="00DE50C1" w:rsidRDefault="000D19C7" w:rsidP="00DE50C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DE50C1">
        <w:rPr>
          <w:rStyle w:val="CharAttribute484"/>
          <w:rFonts w:eastAsia="№Е"/>
          <w:i w:val="0"/>
          <w:sz w:val="24"/>
          <w:szCs w:val="24"/>
        </w:rPr>
        <w:t>опыт самопознания и самоанализа, опыт социально приемлемого самовыражения и сам</w:t>
      </w:r>
      <w:r w:rsidRPr="00DE50C1">
        <w:rPr>
          <w:rStyle w:val="CharAttribute484"/>
          <w:rFonts w:eastAsia="№Е"/>
          <w:i w:val="0"/>
          <w:sz w:val="24"/>
          <w:szCs w:val="24"/>
        </w:rPr>
        <w:t>о</w:t>
      </w:r>
      <w:r w:rsidRPr="00DE50C1">
        <w:rPr>
          <w:rStyle w:val="CharAttribute484"/>
          <w:rFonts w:eastAsia="№Е"/>
          <w:i w:val="0"/>
          <w:sz w:val="24"/>
          <w:szCs w:val="24"/>
        </w:rPr>
        <w:t>реализации.</w:t>
      </w:r>
    </w:p>
    <w:p w:rsidR="000D19C7" w:rsidRPr="00DE50C1" w:rsidRDefault="000D19C7" w:rsidP="00DE50C1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DE50C1">
        <w:rPr>
          <w:rStyle w:val="CharAttribute484"/>
          <w:rFonts w:eastAsia="№Е"/>
          <w:i w:val="0"/>
          <w:iCs/>
          <w:sz w:val="24"/>
          <w:lang w:val="ru-RU"/>
        </w:rPr>
        <w:t xml:space="preserve">Добросовестная работа </w:t>
      </w:r>
      <w:r w:rsidR="000472E0" w:rsidRPr="00DE50C1">
        <w:rPr>
          <w:rStyle w:val="CharAttribute484"/>
          <w:rFonts w:eastAsia="№Е"/>
          <w:i w:val="0"/>
          <w:iCs/>
          <w:sz w:val="24"/>
          <w:lang w:val="ru-RU"/>
        </w:rPr>
        <w:t>педагогических работников</w:t>
      </w:r>
      <w:r w:rsidRPr="00DE50C1">
        <w:rPr>
          <w:rStyle w:val="CharAttribute484"/>
          <w:rFonts w:eastAsia="№Е"/>
          <w:i w:val="0"/>
          <w:iCs/>
          <w:sz w:val="24"/>
          <w:lang w:val="ru-RU"/>
        </w:rPr>
        <w:t xml:space="preserve">, направленная </w:t>
      </w:r>
      <w:r w:rsidR="006E1C1A" w:rsidRPr="00DE50C1">
        <w:rPr>
          <w:rStyle w:val="CharAttribute484"/>
          <w:rFonts w:eastAsia="№Е"/>
          <w:i w:val="0"/>
          <w:iCs/>
          <w:sz w:val="24"/>
          <w:lang w:val="ru-RU"/>
        </w:rPr>
        <w:br/>
      </w:r>
      <w:r w:rsidR="000472E0" w:rsidRPr="00DE50C1">
        <w:rPr>
          <w:rStyle w:val="CharAttribute484"/>
          <w:rFonts w:eastAsia="№Е"/>
          <w:i w:val="0"/>
          <w:iCs/>
          <w:sz w:val="24"/>
          <w:lang w:val="ru-RU"/>
        </w:rPr>
        <w:t xml:space="preserve">на достижение поставленной цели, </w:t>
      </w:r>
      <w:r w:rsidRPr="00DE50C1">
        <w:rPr>
          <w:rStyle w:val="CharAttribute484"/>
          <w:rFonts w:eastAsia="№Е"/>
          <w:i w:val="0"/>
          <w:iCs/>
          <w:sz w:val="24"/>
          <w:lang w:val="ru-RU"/>
        </w:rPr>
        <w:t xml:space="preserve">позволит </w:t>
      </w:r>
      <w:r w:rsidR="009C4A20" w:rsidRPr="00DE50C1">
        <w:rPr>
          <w:rStyle w:val="CharAttribute484"/>
          <w:rFonts w:eastAsia="№Е"/>
          <w:i w:val="0"/>
          <w:iCs/>
          <w:sz w:val="24"/>
          <w:lang w:val="ru-RU"/>
        </w:rPr>
        <w:t>обучающемуся</w:t>
      </w:r>
      <w:r w:rsidRPr="00DE50C1">
        <w:rPr>
          <w:rStyle w:val="CharAttribute484"/>
          <w:rFonts w:eastAsia="№Е"/>
          <w:i w:val="0"/>
          <w:iCs/>
          <w:sz w:val="24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</w:t>
      </w:r>
      <w:r w:rsidRPr="00DE50C1">
        <w:rPr>
          <w:rStyle w:val="CharAttribute484"/>
          <w:rFonts w:eastAsia="№Е"/>
          <w:i w:val="0"/>
          <w:iCs/>
          <w:sz w:val="24"/>
          <w:lang w:val="ru-RU"/>
        </w:rPr>
        <w:t>о</w:t>
      </w:r>
      <w:r w:rsidRPr="00DE50C1">
        <w:rPr>
          <w:rStyle w:val="CharAttribute484"/>
          <w:rFonts w:eastAsia="№Е"/>
          <w:i w:val="0"/>
          <w:iCs/>
          <w:sz w:val="24"/>
          <w:lang w:val="ru-RU"/>
        </w:rPr>
        <w:t xml:space="preserve">шений, эффективнее налаживать коммуникацию </w:t>
      </w:r>
      <w:r w:rsidR="006E1C1A" w:rsidRPr="00DE50C1">
        <w:rPr>
          <w:rStyle w:val="CharAttribute484"/>
          <w:rFonts w:eastAsia="№Е"/>
          <w:i w:val="0"/>
          <w:iCs/>
          <w:sz w:val="24"/>
          <w:lang w:val="ru-RU"/>
        </w:rPr>
        <w:br/>
      </w:r>
      <w:r w:rsidRPr="00DE50C1">
        <w:rPr>
          <w:rStyle w:val="CharAttribute484"/>
          <w:rFonts w:eastAsia="№Е"/>
          <w:i w:val="0"/>
          <w:iCs/>
          <w:sz w:val="24"/>
          <w:lang w:val="ru-RU"/>
        </w:rPr>
        <w:t>с окружающими, увереннее себя чувствовать во взаимодействии с ними, продуктивнее сотрудн</w:t>
      </w:r>
      <w:r w:rsidRPr="00DE50C1">
        <w:rPr>
          <w:rStyle w:val="CharAttribute484"/>
          <w:rFonts w:eastAsia="№Е"/>
          <w:i w:val="0"/>
          <w:iCs/>
          <w:sz w:val="24"/>
          <w:lang w:val="ru-RU"/>
        </w:rPr>
        <w:t>и</w:t>
      </w:r>
      <w:r w:rsidRPr="00DE50C1">
        <w:rPr>
          <w:rStyle w:val="CharAttribute484"/>
          <w:rFonts w:eastAsia="№Е"/>
          <w:i w:val="0"/>
          <w:iCs/>
          <w:sz w:val="24"/>
          <w:lang w:val="ru-RU"/>
        </w:rPr>
        <w:t>чать с людьми разных возрастов и разного социального положения, смелее искать и находить в</w:t>
      </w:r>
      <w:r w:rsidRPr="00DE50C1">
        <w:rPr>
          <w:rStyle w:val="CharAttribute484"/>
          <w:rFonts w:eastAsia="№Е"/>
          <w:i w:val="0"/>
          <w:iCs/>
          <w:sz w:val="24"/>
          <w:lang w:val="ru-RU"/>
        </w:rPr>
        <w:t>ы</w:t>
      </w:r>
      <w:r w:rsidRPr="00DE50C1">
        <w:rPr>
          <w:rStyle w:val="CharAttribute484"/>
          <w:rFonts w:eastAsia="№Е"/>
          <w:i w:val="0"/>
          <w:iCs/>
          <w:sz w:val="24"/>
          <w:lang w:val="ru-RU"/>
        </w:rPr>
        <w:t xml:space="preserve">ходы из трудных жизненных ситуаций, осмысленнее выбирать свой жизненный путь в сложных поисках счастья для себя </w:t>
      </w:r>
      <w:r w:rsidR="006E1C1A" w:rsidRPr="00DE50C1">
        <w:rPr>
          <w:rStyle w:val="CharAttribute484"/>
          <w:rFonts w:eastAsia="№Е"/>
          <w:i w:val="0"/>
          <w:iCs/>
          <w:sz w:val="24"/>
          <w:lang w:val="ru-RU"/>
        </w:rPr>
        <w:br/>
      </w:r>
      <w:r w:rsidRPr="00DE50C1">
        <w:rPr>
          <w:rStyle w:val="CharAttribute484"/>
          <w:rFonts w:eastAsia="№Е"/>
          <w:i w:val="0"/>
          <w:iCs/>
          <w:sz w:val="24"/>
          <w:lang w:val="ru-RU"/>
        </w:rPr>
        <w:t>и окружающих его людей.</w:t>
      </w:r>
    </w:p>
    <w:p w:rsidR="002C249E" w:rsidRPr="00F52249" w:rsidRDefault="000D19C7" w:rsidP="00DE50C1">
      <w:pPr>
        <w:pStyle w:val="ParaAttribute16"/>
        <w:ind w:left="0" w:firstLine="709"/>
        <w:rPr>
          <w:rStyle w:val="CharAttribute484"/>
          <w:rFonts w:eastAsia="№Е"/>
          <w:i w:val="0"/>
          <w:color w:val="FF0000"/>
          <w:sz w:val="24"/>
          <w:szCs w:val="24"/>
        </w:rPr>
      </w:pPr>
      <w:r w:rsidRPr="00DE50C1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="0095365E">
        <w:rPr>
          <w:rStyle w:val="CharAttribute484"/>
          <w:rFonts w:eastAsia="№Е"/>
          <w:b/>
          <w:sz w:val="24"/>
          <w:szCs w:val="24"/>
        </w:rPr>
        <w:t xml:space="preserve">задач: </w:t>
      </w:r>
    </w:p>
    <w:p w:rsidR="002C249E" w:rsidRPr="00DE50C1" w:rsidRDefault="000D19C7" w:rsidP="00DE50C1">
      <w:pPr>
        <w:pStyle w:val="ParaAttribute16"/>
        <w:ind w:left="0" w:firstLine="709"/>
        <w:rPr>
          <w:sz w:val="24"/>
          <w:szCs w:val="24"/>
        </w:rPr>
      </w:pPr>
      <w:r w:rsidRPr="00DE50C1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DE50C1">
        <w:rPr>
          <w:sz w:val="24"/>
          <w:szCs w:val="24"/>
        </w:rPr>
        <w:t xml:space="preserve"> о</w:t>
      </w:r>
      <w:r w:rsidRPr="00DE50C1">
        <w:rPr>
          <w:color w:val="000000"/>
          <w:w w:val="0"/>
          <w:sz w:val="24"/>
          <w:szCs w:val="24"/>
        </w:rPr>
        <w:t xml:space="preserve">бщешкольных ключевых </w:t>
      </w:r>
      <w:r w:rsidRPr="00DE50C1">
        <w:rPr>
          <w:sz w:val="24"/>
          <w:szCs w:val="24"/>
        </w:rPr>
        <w:t>дел</w:t>
      </w:r>
      <w:r w:rsidRPr="00DE50C1">
        <w:rPr>
          <w:color w:val="000000"/>
          <w:w w:val="0"/>
          <w:sz w:val="24"/>
          <w:szCs w:val="24"/>
        </w:rPr>
        <w:t>,</w:t>
      </w:r>
      <w:r w:rsidRPr="00DE50C1">
        <w:rPr>
          <w:sz w:val="24"/>
          <w:szCs w:val="24"/>
        </w:rPr>
        <w:t xml:space="preserve"> поддерживать традиции их </w:t>
      </w:r>
      <w:r w:rsidRPr="00DE50C1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</w:t>
      </w:r>
      <w:r w:rsidRPr="00DE50C1">
        <w:rPr>
          <w:color w:val="000000"/>
          <w:w w:val="0"/>
          <w:sz w:val="24"/>
          <w:szCs w:val="24"/>
        </w:rPr>
        <w:t>б</w:t>
      </w:r>
      <w:r w:rsidRPr="00DE50C1">
        <w:rPr>
          <w:color w:val="000000"/>
          <w:w w:val="0"/>
          <w:sz w:val="24"/>
          <w:szCs w:val="24"/>
        </w:rPr>
        <w:t>ществе;</w:t>
      </w:r>
    </w:p>
    <w:p w:rsidR="002C249E" w:rsidRPr="00DE50C1" w:rsidRDefault="000D19C7" w:rsidP="00DE50C1">
      <w:pPr>
        <w:pStyle w:val="ParaAttribute16"/>
        <w:ind w:left="0" w:firstLine="709"/>
        <w:rPr>
          <w:sz w:val="24"/>
          <w:szCs w:val="24"/>
        </w:rPr>
      </w:pPr>
      <w:r w:rsidRPr="00DE50C1">
        <w:rPr>
          <w:sz w:val="24"/>
          <w:szCs w:val="24"/>
        </w:rPr>
        <w:t>реализовывать потенциал классного руководства в воспитании обучающихся, поддерж</w:t>
      </w:r>
      <w:r w:rsidRPr="00DE50C1">
        <w:rPr>
          <w:sz w:val="24"/>
          <w:szCs w:val="24"/>
        </w:rPr>
        <w:t>и</w:t>
      </w:r>
      <w:r w:rsidRPr="00DE50C1">
        <w:rPr>
          <w:sz w:val="24"/>
          <w:szCs w:val="24"/>
        </w:rPr>
        <w:t>вать активное участие классных сообществ в жизни школы;</w:t>
      </w:r>
    </w:p>
    <w:p w:rsidR="002C249E" w:rsidRPr="00DE50C1" w:rsidRDefault="000D19C7" w:rsidP="00DE50C1">
      <w:pPr>
        <w:pStyle w:val="ParaAttribute16"/>
        <w:ind w:left="0" w:firstLine="709"/>
        <w:rPr>
          <w:sz w:val="24"/>
          <w:szCs w:val="24"/>
        </w:rPr>
      </w:pPr>
      <w:r w:rsidRPr="00DE50C1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вовлекать обучающихся в </w:t>
      </w:r>
      <w:r w:rsidRPr="00DE50C1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DE50C1">
        <w:rPr>
          <w:rStyle w:val="CharAttribute484"/>
          <w:rFonts w:eastAsia="№Е"/>
          <w:i w:val="0"/>
          <w:sz w:val="24"/>
          <w:szCs w:val="24"/>
        </w:rPr>
        <w:t xml:space="preserve">реализовывать </w:t>
      </w:r>
      <w:r w:rsidR="001D1EBE" w:rsidRPr="00DE50C1">
        <w:rPr>
          <w:rStyle w:val="CharAttribute484"/>
          <w:rFonts w:eastAsia="№Е"/>
          <w:i w:val="0"/>
          <w:sz w:val="24"/>
          <w:szCs w:val="24"/>
        </w:rPr>
        <w:br/>
      </w:r>
      <w:r w:rsidRPr="00DE50C1">
        <w:rPr>
          <w:rStyle w:val="CharAttribute484"/>
          <w:rFonts w:eastAsia="№Е"/>
          <w:i w:val="0"/>
          <w:sz w:val="24"/>
          <w:szCs w:val="24"/>
        </w:rPr>
        <w:t>их воспитательные возможности</w:t>
      </w:r>
      <w:r w:rsidRPr="00DE50C1">
        <w:rPr>
          <w:color w:val="000000"/>
          <w:w w:val="0"/>
          <w:sz w:val="24"/>
          <w:szCs w:val="24"/>
        </w:rPr>
        <w:t>;</w:t>
      </w:r>
    </w:p>
    <w:p w:rsidR="002C249E" w:rsidRPr="00DE50C1" w:rsidRDefault="000D19C7" w:rsidP="00DE50C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DE50C1">
        <w:rPr>
          <w:rStyle w:val="CharAttribute484"/>
          <w:rFonts w:eastAsia="№Е"/>
          <w:i w:val="0"/>
          <w:sz w:val="24"/>
          <w:szCs w:val="24"/>
        </w:rPr>
        <w:t>использовать в воспитании обучающихся возможности школьного урока, поддерживать и</w:t>
      </w:r>
      <w:r w:rsidRPr="00DE50C1">
        <w:rPr>
          <w:rStyle w:val="CharAttribute484"/>
          <w:rFonts w:eastAsia="№Е"/>
          <w:i w:val="0"/>
          <w:sz w:val="24"/>
          <w:szCs w:val="24"/>
        </w:rPr>
        <w:t>с</w:t>
      </w:r>
      <w:r w:rsidRPr="00DE50C1">
        <w:rPr>
          <w:rStyle w:val="CharAttribute484"/>
          <w:rFonts w:eastAsia="№Е"/>
          <w:i w:val="0"/>
          <w:sz w:val="24"/>
          <w:szCs w:val="24"/>
        </w:rPr>
        <w:t xml:space="preserve">пользование на уроках интерактивных форм занятий </w:t>
      </w:r>
      <w:r w:rsidR="001D1EBE" w:rsidRPr="00DE50C1">
        <w:rPr>
          <w:rStyle w:val="CharAttribute484"/>
          <w:rFonts w:eastAsia="№Е"/>
          <w:i w:val="0"/>
          <w:sz w:val="24"/>
          <w:szCs w:val="24"/>
        </w:rPr>
        <w:br/>
      </w:r>
      <w:r w:rsidRPr="00DE50C1">
        <w:rPr>
          <w:rStyle w:val="CharAttribute484"/>
          <w:rFonts w:eastAsia="№Е"/>
          <w:i w:val="0"/>
          <w:sz w:val="24"/>
          <w:szCs w:val="24"/>
        </w:rPr>
        <w:t xml:space="preserve">с </w:t>
      </w:r>
      <w:r w:rsidR="006D000B" w:rsidRPr="00DE50C1">
        <w:rPr>
          <w:rStyle w:val="CharAttribute484"/>
          <w:rFonts w:eastAsia="№Е"/>
          <w:i w:val="0"/>
          <w:sz w:val="24"/>
          <w:szCs w:val="24"/>
        </w:rPr>
        <w:t>обучающимися</w:t>
      </w:r>
      <w:r w:rsidRPr="00DE50C1">
        <w:rPr>
          <w:rStyle w:val="CharAttribute484"/>
          <w:rFonts w:eastAsia="№Е"/>
          <w:i w:val="0"/>
          <w:sz w:val="24"/>
          <w:szCs w:val="24"/>
        </w:rPr>
        <w:t xml:space="preserve">; </w:t>
      </w:r>
    </w:p>
    <w:p w:rsidR="002C249E" w:rsidRPr="00DE50C1" w:rsidRDefault="000D19C7" w:rsidP="00DE50C1">
      <w:pPr>
        <w:pStyle w:val="ParaAttribute16"/>
        <w:ind w:left="0" w:firstLine="709"/>
        <w:rPr>
          <w:sz w:val="24"/>
          <w:szCs w:val="24"/>
        </w:rPr>
      </w:pPr>
      <w:r w:rsidRPr="00DE50C1">
        <w:rPr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</w:t>
      </w:r>
      <w:r w:rsidR="0046121B">
        <w:rPr>
          <w:sz w:val="24"/>
          <w:szCs w:val="24"/>
        </w:rPr>
        <w:t xml:space="preserve"> (</w:t>
      </w:r>
      <w:r w:rsidR="0095365E">
        <w:rPr>
          <w:sz w:val="24"/>
          <w:szCs w:val="24"/>
        </w:rPr>
        <w:t xml:space="preserve">Совет </w:t>
      </w:r>
      <w:r w:rsidR="0012345C">
        <w:rPr>
          <w:sz w:val="24"/>
          <w:szCs w:val="24"/>
        </w:rPr>
        <w:t>старшеклассников</w:t>
      </w:r>
      <w:r w:rsidR="00AB1026">
        <w:rPr>
          <w:sz w:val="24"/>
          <w:szCs w:val="24"/>
        </w:rPr>
        <w:t xml:space="preserve">, </w:t>
      </w:r>
      <w:r w:rsidR="00D31A73">
        <w:rPr>
          <w:sz w:val="24"/>
          <w:szCs w:val="24"/>
        </w:rPr>
        <w:t xml:space="preserve"> волонтерский отряд «</w:t>
      </w:r>
      <w:r w:rsidR="00AB1026">
        <w:rPr>
          <w:sz w:val="24"/>
          <w:szCs w:val="24"/>
        </w:rPr>
        <w:t>Добрые сердца</w:t>
      </w:r>
      <w:r w:rsidR="00D31A73">
        <w:rPr>
          <w:sz w:val="24"/>
          <w:szCs w:val="24"/>
        </w:rPr>
        <w:t>»</w:t>
      </w:r>
      <w:r w:rsidR="0095365E">
        <w:rPr>
          <w:sz w:val="24"/>
          <w:szCs w:val="24"/>
        </w:rPr>
        <w:t>)</w:t>
      </w:r>
      <w:r w:rsidRPr="00DE50C1">
        <w:rPr>
          <w:sz w:val="24"/>
          <w:szCs w:val="24"/>
        </w:rPr>
        <w:t xml:space="preserve">; </w:t>
      </w:r>
    </w:p>
    <w:p w:rsidR="001D1EBE" w:rsidRPr="00DE50C1" w:rsidRDefault="000D19C7" w:rsidP="00DE50C1">
      <w:pPr>
        <w:pStyle w:val="ParaAttribute16"/>
        <w:ind w:left="0" w:firstLine="709"/>
        <w:rPr>
          <w:sz w:val="24"/>
          <w:szCs w:val="24"/>
        </w:rPr>
      </w:pPr>
      <w:r w:rsidRPr="00DE50C1">
        <w:rPr>
          <w:sz w:val="24"/>
          <w:szCs w:val="24"/>
        </w:rPr>
        <w:t>поддерживать деятельность функционирующих на базе школы д</w:t>
      </w:r>
      <w:r w:rsidRPr="00DE50C1">
        <w:rPr>
          <w:color w:val="000000"/>
          <w:w w:val="0"/>
          <w:sz w:val="24"/>
          <w:szCs w:val="24"/>
        </w:rPr>
        <w:t>етских общественных об</w:t>
      </w:r>
      <w:r w:rsidRPr="00DE50C1">
        <w:rPr>
          <w:color w:val="000000"/>
          <w:w w:val="0"/>
          <w:sz w:val="24"/>
          <w:szCs w:val="24"/>
        </w:rPr>
        <w:t>ъ</w:t>
      </w:r>
      <w:r w:rsidRPr="00DE50C1">
        <w:rPr>
          <w:color w:val="000000"/>
          <w:w w:val="0"/>
          <w:sz w:val="24"/>
          <w:szCs w:val="24"/>
        </w:rPr>
        <w:t>единений и организаций</w:t>
      </w:r>
      <w:r w:rsidR="00F52249">
        <w:rPr>
          <w:color w:val="000000"/>
          <w:w w:val="0"/>
          <w:sz w:val="24"/>
          <w:szCs w:val="24"/>
        </w:rPr>
        <w:t xml:space="preserve"> (</w:t>
      </w:r>
      <w:r w:rsidR="0046121B">
        <w:rPr>
          <w:sz w:val="24"/>
          <w:szCs w:val="24"/>
        </w:rPr>
        <w:t>ДО «</w:t>
      </w:r>
      <w:r w:rsidR="00AB1026">
        <w:rPr>
          <w:sz w:val="24"/>
          <w:szCs w:val="24"/>
        </w:rPr>
        <w:t>РДиМ</w:t>
      </w:r>
      <w:r w:rsidR="0046121B">
        <w:rPr>
          <w:sz w:val="24"/>
          <w:szCs w:val="24"/>
        </w:rPr>
        <w:t xml:space="preserve">», </w:t>
      </w:r>
      <w:r w:rsidR="00F52249">
        <w:rPr>
          <w:color w:val="000000"/>
          <w:w w:val="0"/>
          <w:sz w:val="24"/>
          <w:szCs w:val="24"/>
        </w:rPr>
        <w:t>РДШ, Юнармия</w:t>
      </w:r>
      <w:r w:rsidR="00B878CC">
        <w:rPr>
          <w:color w:val="000000"/>
          <w:w w:val="0"/>
          <w:sz w:val="24"/>
          <w:szCs w:val="24"/>
        </w:rPr>
        <w:t xml:space="preserve"> </w:t>
      </w:r>
      <w:r w:rsidR="00D31A73">
        <w:rPr>
          <w:color w:val="000000"/>
          <w:w w:val="0"/>
          <w:sz w:val="24"/>
          <w:szCs w:val="24"/>
        </w:rPr>
        <w:t>(</w:t>
      </w:r>
      <w:r w:rsidR="00BA6899">
        <w:rPr>
          <w:color w:val="000000"/>
          <w:w w:val="0"/>
          <w:sz w:val="24"/>
          <w:szCs w:val="24"/>
        </w:rPr>
        <w:t>ВПО «Патриот»)</w:t>
      </w:r>
      <w:r w:rsidRPr="00DE50C1">
        <w:rPr>
          <w:color w:val="000000"/>
          <w:w w:val="0"/>
          <w:sz w:val="24"/>
          <w:szCs w:val="24"/>
        </w:rPr>
        <w:t>;</w:t>
      </w:r>
    </w:p>
    <w:p w:rsidR="001D1EBE" w:rsidRPr="00DE50C1" w:rsidRDefault="000D19C7" w:rsidP="00DE50C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DE50C1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обучающихся </w:t>
      </w:r>
      <w:r w:rsidRPr="00DE50C1">
        <w:rPr>
          <w:color w:val="000000"/>
          <w:w w:val="0"/>
          <w:sz w:val="24"/>
          <w:szCs w:val="24"/>
        </w:rPr>
        <w:t xml:space="preserve">экскурсии, экспедиции, походы </w:t>
      </w:r>
      <w:r w:rsidR="006E1C1A" w:rsidRPr="00DE50C1">
        <w:rPr>
          <w:color w:val="000000"/>
          <w:w w:val="0"/>
          <w:sz w:val="24"/>
          <w:szCs w:val="24"/>
        </w:rPr>
        <w:br/>
      </w:r>
      <w:r w:rsidRPr="00DE50C1">
        <w:rPr>
          <w:color w:val="000000"/>
          <w:w w:val="0"/>
          <w:sz w:val="24"/>
          <w:szCs w:val="24"/>
        </w:rPr>
        <w:t>и реализовывать их воспитательный потенциал</w:t>
      </w:r>
      <w:r w:rsidR="00BA6899">
        <w:rPr>
          <w:color w:val="000000"/>
          <w:w w:val="0"/>
          <w:sz w:val="24"/>
          <w:szCs w:val="24"/>
        </w:rPr>
        <w:t xml:space="preserve"> (в рамках проектов </w:t>
      </w:r>
      <w:r w:rsidR="00AB1026">
        <w:rPr>
          <w:color w:val="000000"/>
          <w:w w:val="0"/>
          <w:sz w:val="24"/>
          <w:szCs w:val="24"/>
        </w:rPr>
        <w:t>«</w:t>
      </w:r>
      <w:r w:rsidR="00BA6899">
        <w:rPr>
          <w:color w:val="000000"/>
          <w:w w:val="0"/>
          <w:sz w:val="24"/>
          <w:szCs w:val="24"/>
        </w:rPr>
        <w:t>Культурная суббота</w:t>
      </w:r>
      <w:r w:rsidR="00AB1026">
        <w:rPr>
          <w:color w:val="000000"/>
          <w:w w:val="0"/>
          <w:sz w:val="24"/>
          <w:szCs w:val="24"/>
        </w:rPr>
        <w:t>»</w:t>
      </w:r>
      <w:r w:rsidR="00BA6899">
        <w:rPr>
          <w:color w:val="000000"/>
          <w:w w:val="0"/>
          <w:sz w:val="24"/>
          <w:szCs w:val="24"/>
        </w:rPr>
        <w:t xml:space="preserve">, </w:t>
      </w:r>
      <w:r w:rsidR="00AB1026">
        <w:rPr>
          <w:color w:val="000000"/>
          <w:w w:val="0"/>
          <w:sz w:val="24"/>
          <w:szCs w:val="24"/>
        </w:rPr>
        <w:t>«</w:t>
      </w:r>
      <w:r w:rsidR="00BA6899">
        <w:rPr>
          <w:color w:val="000000"/>
          <w:w w:val="0"/>
          <w:sz w:val="24"/>
          <w:szCs w:val="24"/>
        </w:rPr>
        <w:t>Кул</w:t>
      </w:r>
      <w:r w:rsidR="00BA6899">
        <w:rPr>
          <w:color w:val="000000"/>
          <w:w w:val="0"/>
          <w:sz w:val="24"/>
          <w:szCs w:val="24"/>
        </w:rPr>
        <w:t>ь</w:t>
      </w:r>
      <w:r w:rsidR="00BA6899">
        <w:rPr>
          <w:color w:val="000000"/>
          <w:w w:val="0"/>
          <w:sz w:val="24"/>
          <w:szCs w:val="24"/>
        </w:rPr>
        <w:t>турный норматив школьника</w:t>
      </w:r>
      <w:r w:rsidR="00AB1026">
        <w:rPr>
          <w:color w:val="000000"/>
          <w:w w:val="0"/>
          <w:sz w:val="24"/>
          <w:szCs w:val="24"/>
        </w:rPr>
        <w:t>»</w:t>
      </w:r>
      <w:r w:rsidR="00BA6899">
        <w:rPr>
          <w:color w:val="000000"/>
          <w:w w:val="0"/>
          <w:sz w:val="24"/>
          <w:szCs w:val="24"/>
        </w:rPr>
        <w:t>, ПромТур)</w:t>
      </w:r>
      <w:r w:rsidRPr="00DE50C1">
        <w:rPr>
          <w:color w:val="000000"/>
          <w:w w:val="0"/>
          <w:sz w:val="24"/>
          <w:szCs w:val="24"/>
        </w:rPr>
        <w:t>;</w:t>
      </w:r>
    </w:p>
    <w:p w:rsidR="001D1EBE" w:rsidRPr="00DE50C1" w:rsidRDefault="000D19C7" w:rsidP="00DE50C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DE50C1">
        <w:rPr>
          <w:rStyle w:val="CharAttribute484"/>
          <w:rFonts w:eastAsia="№Е"/>
          <w:i w:val="0"/>
          <w:sz w:val="24"/>
          <w:szCs w:val="24"/>
        </w:rPr>
        <w:t xml:space="preserve">организовывать профориентационную работу с </w:t>
      </w:r>
      <w:r w:rsidR="00AF012F" w:rsidRPr="00DE50C1">
        <w:rPr>
          <w:rStyle w:val="CharAttribute484"/>
          <w:rFonts w:eastAsia="№Е"/>
          <w:i w:val="0"/>
          <w:sz w:val="24"/>
          <w:szCs w:val="24"/>
        </w:rPr>
        <w:t>обучающимися</w:t>
      </w:r>
      <w:r w:rsidRPr="00DE50C1">
        <w:rPr>
          <w:rStyle w:val="CharAttribute484"/>
          <w:rFonts w:eastAsia="№Е"/>
          <w:i w:val="0"/>
          <w:sz w:val="24"/>
          <w:szCs w:val="24"/>
        </w:rPr>
        <w:t>;</w:t>
      </w:r>
    </w:p>
    <w:p w:rsidR="001D1EBE" w:rsidRPr="00DE50C1" w:rsidRDefault="000D19C7" w:rsidP="00DE50C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DE50C1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1D1EBE" w:rsidRPr="00DE50C1" w:rsidRDefault="000D19C7" w:rsidP="00DE50C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DE50C1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DE50C1">
        <w:rPr>
          <w:color w:val="000000"/>
          <w:w w:val="0"/>
          <w:sz w:val="24"/>
          <w:szCs w:val="24"/>
        </w:rPr>
        <w:t>предметно-эстетическую среду школы</w:t>
      </w:r>
      <w:r w:rsidRPr="00DE50C1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</w:t>
      </w:r>
      <w:r w:rsidRPr="00DE50C1">
        <w:rPr>
          <w:rStyle w:val="CharAttribute484"/>
          <w:rFonts w:eastAsia="№Е"/>
          <w:i w:val="0"/>
          <w:sz w:val="24"/>
          <w:szCs w:val="24"/>
        </w:rPr>
        <w:t>з</w:t>
      </w:r>
      <w:r w:rsidRPr="00DE50C1">
        <w:rPr>
          <w:rStyle w:val="CharAttribute484"/>
          <w:rFonts w:eastAsia="№Е"/>
          <w:i w:val="0"/>
          <w:sz w:val="24"/>
          <w:szCs w:val="24"/>
        </w:rPr>
        <w:t>можности;</w:t>
      </w:r>
    </w:p>
    <w:p w:rsidR="000D19C7" w:rsidRDefault="000D19C7" w:rsidP="00DE50C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DE50C1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обучающихся, их родителями или законными представит</w:t>
      </w:r>
      <w:r w:rsidRPr="00DE50C1">
        <w:rPr>
          <w:rStyle w:val="CharAttribute484"/>
          <w:rFonts w:eastAsia="№Е"/>
          <w:i w:val="0"/>
          <w:sz w:val="24"/>
          <w:szCs w:val="24"/>
        </w:rPr>
        <w:t>е</w:t>
      </w:r>
      <w:r w:rsidRPr="00DE50C1">
        <w:rPr>
          <w:rStyle w:val="CharAttribute484"/>
          <w:rFonts w:eastAsia="№Е"/>
          <w:i w:val="0"/>
          <w:sz w:val="24"/>
          <w:szCs w:val="24"/>
        </w:rPr>
        <w:t>лями, направленную на совместное решение проблем л</w:t>
      </w:r>
      <w:r w:rsidR="00402FCC">
        <w:rPr>
          <w:rStyle w:val="CharAttribute484"/>
          <w:rFonts w:eastAsia="№Е"/>
          <w:i w:val="0"/>
          <w:sz w:val="24"/>
          <w:szCs w:val="24"/>
        </w:rPr>
        <w:t>ичностного развития обучающихся;</w:t>
      </w:r>
    </w:p>
    <w:p w:rsidR="000D19C7" w:rsidRPr="00DE50C1" w:rsidRDefault="000D19C7" w:rsidP="00DE50C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DE50C1">
        <w:rPr>
          <w:rStyle w:val="CharAttribute484"/>
          <w:rFonts w:eastAsia="№Е"/>
          <w:i w:val="0"/>
          <w:sz w:val="24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</w:t>
      </w:r>
      <w:r w:rsidR="000472E0" w:rsidRPr="00DE50C1">
        <w:rPr>
          <w:rStyle w:val="CharAttribute484"/>
          <w:rFonts w:eastAsia="№Е"/>
          <w:i w:val="0"/>
          <w:sz w:val="24"/>
          <w:szCs w:val="24"/>
        </w:rPr>
        <w:t>педагогических работников</w:t>
      </w:r>
      <w:r w:rsidRPr="00DE50C1">
        <w:rPr>
          <w:rStyle w:val="CharAttribute484"/>
          <w:rFonts w:eastAsia="№Е"/>
          <w:i w:val="0"/>
          <w:sz w:val="24"/>
          <w:szCs w:val="24"/>
        </w:rPr>
        <w:t>, что станет эффекти</w:t>
      </w:r>
      <w:r w:rsidRPr="00DE50C1">
        <w:rPr>
          <w:rStyle w:val="CharAttribute484"/>
          <w:rFonts w:eastAsia="№Е"/>
          <w:i w:val="0"/>
          <w:sz w:val="24"/>
          <w:szCs w:val="24"/>
        </w:rPr>
        <w:t>в</w:t>
      </w:r>
      <w:r w:rsidRPr="00DE50C1">
        <w:rPr>
          <w:rStyle w:val="CharAttribute484"/>
          <w:rFonts w:eastAsia="№Е"/>
          <w:i w:val="0"/>
          <w:sz w:val="24"/>
          <w:szCs w:val="24"/>
        </w:rPr>
        <w:t>ным способом профилактики антисоциального поведения обучающихся.</w:t>
      </w:r>
    </w:p>
    <w:p w:rsidR="000D19C7" w:rsidRPr="00DE50C1" w:rsidRDefault="000D19C7" w:rsidP="00DE50C1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  <w:r w:rsidRPr="00DE50C1">
        <w:rPr>
          <w:b/>
          <w:color w:val="000000"/>
          <w:w w:val="0"/>
          <w:sz w:val="24"/>
          <w:lang w:val="ru-RU"/>
        </w:rPr>
        <w:t>3. ВИДЫ, ФОРМЫ И СОДЕРЖАНИЕ ДЕЯТЕЛЬНОСТИ</w:t>
      </w:r>
    </w:p>
    <w:p w:rsidR="00720593" w:rsidRDefault="00720593" w:rsidP="00DE50C1">
      <w:pPr>
        <w:wordWrap/>
        <w:ind w:firstLine="709"/>
        <w:rPr>
          <w:sz w:val="24"/>
          <w:lang w:val="ru-RU"/>
        </w:rPr>
      </w:pPr>
      <w:r w:rsidRPr="00720593">
        <w:rPr>
          <w:sz w:val="24"/>
          <w:lang w:val="ru-RU"/>
        </w:rPr>
        <w:t>Практическая реализация цели и задач МБОУ</w:t>
      </w:r>
      <w:r w:rsidR="00AB1026">
        <w:rPr>
          <w:sz w:val="24"/>
          <w:lang w:val="ru-RU"/>
        </w:rPr>
        <w:t>С</w:t>
      </w:r>
      <w:r w:rsidRPr="00720593">
        <w:rPr>
          <w:sz w:val="24"/>
          <w:lang w:val="ru-RU"/>
        </w:rPr>
        <w:t xml:space="preserve">Поселки </w:t>
      </w:r>
      <w:r w:rsidR="0095365E">
        <w:rPr>
          <w:sz w:val="24"/>
          <w:lang w:val="ru-RU"/>
        </w:rPr>
        <w:t xml:space="preserve"> представле</w:t>
      </w:r>
      <w:r w:rsidRPr="00720593">
        <w:rPr>
          <w:sz w:val="24"/>
          <w:lang w:val="ru-RU"/>
        </w:rPr>
        <w:t>на в виде инвариати</w:t>
      </w:r>
      <w:r w:rsidRPr="00720593">
        <w:rPr>
          <w:sz w:val="24"/>
          <w:lang w:val="ru-RU"/>
        </w:rPr>
        <w:t>в</w:t>
      </w:r>
      <w:r w:rsidRPr="00720593">
        <w:rPr>
          <w:sz w:val="24"/>
          <w:lang w:val="ru-RU"/>
        </w:rPr>
        <w:t xml:space="preserve">ных и вариативных модулей. Каждый из них ориентирован на решение одной из </w:t>
      </w:r>
      <w:r>
        <w:rPr>
          <w:sz w:val="24"/>
          <w:lang w:val="ru-RU"/>
        </w:rPr>
        <w:t xml:space="preserve">поставленных </w:t>
      </w:r>
      <w:r w:rsidRPr="00720593">
        <w:rPr>
          <w:sz w:val="24"/>
          <w:lang w:val="ru-RU"/>
        </w:rPr>
        <w:t>з</w:t>
      </w:r>
      <w:r w:rsidRPr="00720593">
        <w:rPr>
          <w:sz w:val="24"/>
          <w:lang w:val="ru-RU"/>
        </w:rPr>
        <w:t>а</w:t>
      </w:r>
      <w:r w:rsidRPr="00720593">
        <w:rPr>
          <w:sz w:val="24"/>
          <w:lang w:val="ru-RU"/>
        </w:rPr>
        <w:t xml:space="preserve">дач воспитания и соответствует одному из направлений осуществления воспитательной работы </w:t>
      </w:r>
      <w:r>
        <w:rPr>
          <w:sz w:val="24"/>
          <w:lang w:val="ru-RU"/>
        </w:rPr>
        <w:t>школы</w:t>
      </w:r>
      <w:r w:rsidRPr="00720593">
        <w:rPr>
          <w:sz w:val="24"/>
          <w:lang w:val="ru-RU"/>
        </w:rPr>
        <w:t xml:space="preserve">. </w:t>
      </w:r>
    </w:p>
    <w:tbl>
      <w:tblPr>
        <w:tblStyle w:val="af9"/>
        <w:tblW w:w="0" w:type="auto"/>
        <w:tblLook w:val="04A0"/>
      </w:tblPr>
      <w:tblGrid>
        <w:gridCol w:w="5211"/>
        <w:gridCol w:w="5211"/>
      </w:tblGrid>
      <w:tr w:rsidR="00720593" w:rsidTr="00720593">
        <w:tc>
          <w:tcPr>
            <w:tcW w:w="5211" w:type="dxa"/>
          </w:tcPr>
          <w:p w:rsidR="00720593" w:rsidRPr="00720593" w:rsidRDefault="00720593" w:rsidP="00720593">
            <w:pPr>
              <w:wordWrap/>
              <w:jc w:val="center"/>
              <w:rPr>
                <w:b/>
                <w:sz w:val="24"/>
                <w:lang w:val="ru-RU"/>
              </w:rPr>
            </w:pPr>
            <w:r w:rsidRPr="00720593">
              <w:rPr>
                <w:b/>
                <w:sz w:val="24"/>
                <w:lang w:val="ru-RU"/>
              </w:rPr>
              <w:t>Инвариативные модули</w:t>
            </w:r>
          </w:p>
        </w:tc>
        <w:tc>
          <w:tcPr>
            <w:tcW w:w="5211" w:type="dxa"/>
          </w:tcPr>
          <w:p w:rsidR="00720593" w:rsidRPr="00720593" w:rsidRDefault="00720593" w:rsidP="00720593">
            <w:pPr>
              <w:wordWrap/>
              <w:jc w:val="center"/>
              <w:rPr>
                <w:b/>
                <w:sz w:val="24"/>
                <w:lang w:val="ru-RU"/>
              </w:rPr>
            </w:pPr>
            <w:r w:rsidRPr="00720593">
              <w:rPr>
                <w:b/>
                <w:sz w:val="24"/>
                <w:lang w:val="ru-RU"/>
              </w:rPr>
              <w:t>Вариативные модули</w:t>
            </w:r>
          </w:p>
        </w:tc>
      </w:tr>
      <w:tr w:rsidR="00720593" w:rsidRPr="00AD0420" w:rsidTr="00720593">
        <w:tc>
          <w:tcPr>
            <w:tcW w:w="5211" w:type="dxa"/>
          </w:tcPr>
          <w:p w:rsidR="00720593" w:rsidRDefault="00720593" w:rsidP="00720593">
            <w:pPr>
              <w:wordWrap/>
              <w:jc w:val="center"/>
              <w:rPr>
                <w:sz w:val="24"/>
                <w:lang w:val="ru-RU"/>
              </w:rPr>
            </w:pPr>
            <w:r w:rsidRPr="00720593">
              <w:rPr>
                <w:sz w:val="24"/>
                <w:lang w:val="ru-RU"/>
              </w:rPr>
              <w:t>Классное руководство</w:t>
            </w:r>
          </w:p>
          <w:p w:rsidR="00720593" w:rsidRDefault="00720593" w:rsidP="00720593">
            <w:pPr>
              <w:wordWrap/>
              <w:jc w:val="center"/>
              <w:rPr>
                <w:sz w:val="24"/>
                <w:lang w:val="ru-RU"/>
              </w:rPr>
            </w:pPr>
            <w:r w:rsidRPr="00720593">
              <w:rPr>
                <w:sz w:val="24"/>
                <w:lang w:val="ru-RU"/>
              </w:rPr>
              <w:t>Школьный урок</w:t>
            </w:r>
          </w:p>
          <w:p w:rsidR="00720593" w:rsidRDefault="00720593" w:rsidP="00720593">
            <w:pPr>
              <w:wordWrap/>
              <w:jc w:val="center"/>
              <w:rPr>
                <w:sz w:val="24"/>
                <w:lang w:val="ru-RU"/>
              </w:rPr>
            </w:pPr>
            <w:r w:rsidRPr="00720593">
              <w:rPr>
                <w:sz w:val="24"/>
                <w:lang w:val="ru-RU"/>
              </w:rPr>
              <w:t>Курсы внеурочной деятельности</w:t>
            </w:r>
          </w:p>
          <w:p w:rsidR="00720593" w:rsidRDefault="00720593" w:rsidP="00720593">
            <w:pPr>
              <w:wordWrap/>
              <w:jc w:val="center"/>
              <w:rPr>
                <w:sz w:val="24"/>
                <w:lang w:val="ru-RU"/>
              </w:rPr>
            </w:pPr>
            <w:r w:rsidRPr="00720593">
              <w:rPr>
                <w:sz w:val="24"/>
                <w:lang w:val="ru-RU"/>
              </w:rPr>
              <w:t>Работа с родителями</w:t>
            </w:r>
          </w:p>
          <w:p w:rsidR="00720593" w:rsidRDefault="00720593" w:rsidP="00720593">
            <w:pPr>
              <w:wordWrap/>
              <w:jc w:val="center"/>
              <w:rPr>
                <w:sz w:val="24"/>
                <w:lang w:val="ru-RU"/>
              </w:rPr>
            </w:pPr>
            <w:r w:rsidRPr="00720593">
              <w:rPr>
                <w:sz w:val="24"/>
                <w:lang w:val="ru-RU"/>
              </w:rPr>
              <w:t>Самоуправление</w:t>
            </w:r>
          </w:p>
          <w:p w:rsidR="00720593" w:rsidRDefault="00720593" w:rsidP="00720593">
            <w:pPr>
              <w:wordWrap/>
              <w:jc w:val="center"/>
              <w:rPr>
                <w:sz w:val="24"/>
                <w:lang w:val="ru-RU"/>
              </w:rPr>
            </w:pPr>
            <w:r w:rsidRPr="00720593">
              <w:rPr>
                <w:sz w:val="24"/>
                <w:lang w:val="ru-RU"/>
              </w:rPr>
              <w:t>Профориентация</w:t>
            </w:r>
          </w:p>
        </w:tc>
        <w:tc>
          <w:tcPr>
            <w:tcW w:w="5211" w:type="dxa"/>
          </w:tcPr>
          <w:p w:rsidR="00720593" w:rsidRDefault="00720593" w:rsidP="00720593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Ключевые общешкольные дела</w:t>
            </w:r>
          </w:p>
          <w:p w:rsidR="00720593" w:rsidRDefault="00720593" w:rsidP="00720593">
            <w:pPr>
              <w:wordWrap/>
              <w:jc w:val="center"/>
              <w:rPr>
                <w:sz w:val="24"/>
                <w:lang w:val="ru-RU"/>
              </w:rPr>
            </w:pPr>
            <w:r w:rsidRPr="00720593">
              <w:rPr>
                <w:sz w:val="24"/>
                <w:lang w:val="ru-RU"/>
              </w:rPr>
              <w:t>Детские общественные объединения</w:t>
            </w:r>
          </w:p>
          <w:p w:rsidR="00720593" w:rsidRDefault="00720593" w:rsidP="00720593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Школьные медиа</w:t>
            </w:r>
          </w:p>
          <w:p w:rsidR="00720593" w:rsidRDefault="00720593" w:rsidP="00720593">
            <w:pPr>
              <w:wordWrap/>
              <w:jc w:val="center"/>
              <w:rPr>
                <w:sz w:val="24"/>
                <w:lang w:val="ru-RU"/>
              </w:rPr>
            </w:pPr>
            <w:r w:rsidRPr="00720593">
              <w:rPr>
                <w:sz w:val="24"/>
                <w:lang w:val="ru-RU"/>
              </w:rPr>
              <w:t>Экскурсии, экспедиции, походы</w:t>
            </w:r>
          </w:p>
          <w:p w:rsidR="00720593" w:rsidRDefault="00720593" w:rsidP="00720593">
            <w:pPr>
              <w:wordWrap/>
              <w:jc w:val="center"/>
              <w:rPr>
                <w:sz w:val="24"/>
                <w:lang w:val="ru-RU"/>
              </w:rPr>
            </w:pPr>
            <w:r w:rsidRPr="00720593">
              <w:rPr>
                <w:sz w:val="24"/>
                <w:lang w:val="ru-RU"/>
              </w:rPr>
              <w:t>Организация предметно-эстетической среды</w:t>
            </w:r>
          </w:p>
          <w:p w:rsidR="00720593" w:rsidRDefault="00720593" w:rsidP="007A09A5">
            <w:pPr>
              <w:wordWrap/>
              <w:jc w:val="center"/>
              <w:rPr>
                <w:sz w:val="24"/>
                <w:lang w:val="ru-RU"/>
              </w:rPr>
            </w:pPr>
          </w:p>
        </w:tc>
      </w:tr>
    </w:tbl>
    <w:p w:rsidR="000D19C7" w:rsidRPr="00DE50C1" w:rsidRDefault="000D19C7" w:rsidP="00DE50C1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DE50C1">
        <w:rPr>
          <w:b/>
          <w:iCs/>
          <w:color w:val="000000"/>
          <w:w w:val="0"/>
          <w:sz w:val="24"/>
          <w:lang w:val="ru-RU"/>
        </w:rPr>
        <w:t>3.1. Модуль «Ключевые общешкольные дела»</w:t>
      </w:r>
    </w:p>
    <w:p w:rsidR="000D19C7" w:rsidRDefault="000D19C7" w:rsidP="00DE50C1">
      <w:pPr>
        <w:wordWrap/>
        <w:ind w:firstLine="709"/>
        <w:rPr>
          <w:sz w:val="24"/>
          <w:lang w:val="ru-RU"/>
        </w:rPr>
      </w:pPr>
      <w:r w:rsidRPr="00DE50C1">
        <w:rPr>
          <w:color w:val="000000"/>
          <w:w w:val="0"/>
          <w:sz w:val="24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</w:t>
      </w:r>
      <w:r w:rsidR="000472E0" w:rsidRPr="00DE50C1">
        <w:rPr>
          <w:color w:val="000000"/>
          <w:w w:val="0"/>
          <w:sz w:val="24"/>
          <w:lang w:val="ru-RU"/>
        </w:rPr>
        <w:t>вместнопедагогическими работниками</w:t>
      </w:r>
      <w:r w:rsidRPr="00DE50C1">
        <w:rPr>
          <w:color w:val="000000"/>
          <w:w w:val="0"/>
          <w:sz w:val="24"/>
          <w:lang w:val="ru-RU"/>
        </w:rPr>
        <w:t xml:space="preserve"> и </w:t>
      </w:r>
      <w:r w:rsidR="00B50691" w:rsidRPr="00DE50C1">
        <w:rPr>
          <w:color w:val="000000"/>
          <w:w w:val="0"/>
          <w:sz w:val="24"/>
          <w:lang w:val="ru-RU"/>
        </w:rPr>
        <w:t>обучающимися</w:t>
      </w:r>
      <w:r w:rsidRPr="00DE50C1">
        <w:rPr>
          <w:color w:val="000000"/>
          <w:w w:val="0"/>
          <w:sz w:val="24"/>
          <w:lang w:val="ru-RU"/>
        </w:rPr>
        <w:t>. Это не набор кале</w:t>
      </w:r>
      <w:r w:rsidRPr="00DE50C1">
        <w:rPr>
          <w:color w:val="000000"/>
          <w:w w:val="0"/>
          <w:sz w:val="24"/>
          <w:lang w:val="ru-RU"/>
        </w:rPr>
        <w:t>н</w:t>
      </w:r>
      <w:r w:rsidRPr="00DE50C1">
        <w:rPr>
          <w:color w:val="000000"/>
          <w:w w:val="0"/>
          <w:sz w:val="24"/>
          <w:lang w:val="ru-RU"/>
        </w:rPr>
        <w:t xml:space="preserve">дарных праздников, отмечаемых в школе, а комплекс коллективных творческих дел, интересных и значимых для обучающихся, объединяющих их вместе с </w:t>
      </w:r>
      <w:r w:rsidR="000472E0" w:rsidRPr="00DE50C1">
        <w:rPr>
          <w:color w:val="000000"/>
          <w:w w:val="0"/>
          <w:sz w:val="24"/>
          <w:lang w:val="ru-RU"/>
        </w:rPr>
        <w:t>педагогическими работниками</w:t>
      </w:r>
      <w:r w:rsidRPr="00DE50C1">
        <w:rPr>
          <w:color w:val="000000"/>
          <w:w w:val="0"/>
          <w:sz w:val="24"/>
          <w:lang w:val="ru-RU"/>
        </w:rPr>
        <w:t xml:space="preserve"> в единый коллектив. Ключевые дела </w:t>
      </w:r>
      <w:r w:rsidRPr="00DE50C1">
        <w:rPr>
          <w:rStyle w:val="CharAttribute484"/>
          <w:rFonts w:eastAsia="№Е"/>
          <w:i w:val="0"/>
          <w:kern w:val="0"/>
          <w:sz w:val="24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="003672B3" w:rsidRPr="00DE50C1">
        <w:rPr>
          <w:rStyle w:val="CharAttribute484"/>
          <w:rFonts w:eastAsia="№Е"/>
          <w:i w:val="0"/>
          <w:kern w:val="0"/>
          <w:sz w:val="24"/>
          <w:lang w:val="ru-RU"/>
        </w:rPr>
        <w:br/>
      </w:r>
      <w:r w:rsidRPr="00DE50C1">
        <w:rPr>
          <w:rStyle w:val="CharAttribute484"/>
          <w:rFonts w:eastAsia="№Е"/>
          <w:i w:val="0"/>
          <w:kern w:val="0"/>
          <w:sz w:val="24"/>
          <w:lang w:val="ru-RU"/>
        </w:rPr>
        <w:t xml:space="preserve">их в ответственную </w:t>
      </w:r>
      <w:r w:rsidR="00280815">
        <w:rPr>
          <w:rStyle w:val="CharAttribute484"/>
          <w:rFonts w:eastAsia="№Е"/>
          <w:i w:val="0"/>
          <w:kern w:val="0"/>
          <w:sz w:val="24"/>
          <w:lang w:val="ru-RU"/>
        </w:rPr>
        <w:t>позицию к происходящему в школе</w:t>
      </w:r>
      <w:r w:rsidRPr="00DE50C1">
        <w:rPr>
          <w:rStyle w:val="CharAttribute484"/>
          <w:rFonts w:eastAsia="№Е"/>
          <w:i w:val="0"/>
          <w:kern w:val="0"/>
          <w:sz w:val="24"/>
          <w:lang w:val="ru-RU"/>
        </w:rPr>
        <w:t>.</w:t>
      </w:r>
    </w:p>
    <w:p w:rsidR="00096A83" w:rsidRPr="00096A83" w:rsidRDefault="00096A83" w:rsidP="00096A83">
      <w:pPr>
        <w:wordWrap/>
        <w:ind w:firstLine="708"/>
        <w:rPr>
          <w:bCs/>
          <w:iCs/>
          <w:sz w:val="24"/>
          <w:lang w:val="ru-RU"/>
        </w:rPr>
      </w:pPr>
      <w:r w:rsidRPr="00096A83">
        <w:rPr>
          <w:bCs/>
          <w:iCs/>
          <w:sz w:val="24"/>
          <w:lang w:val="ru-RU"/>
        </w:rPr>
        <w:t>В связи с этим одним из важнейших направлений воспитательной работы в  школе  является  создание  системы  ключевых  общешкольных  дел, обеспечивающих  включенность  в  них  бол</w:t>
      </w:r>
      <w:r w:rsidRPr="00096A83">
        <w:rPr>
          <w:bCs/>
          <w:iCs/>
          <w:sz w:val="24"/>
          <w:lang w:val="ru-RU"/>
        </w:rPr>
        <w:t>ь</w:t>
      </w:r>
      <w:r w:rsidRPr="00096A83">
        <w:rPr>
          <w:bCs/>
          <w:iCs/>
          <w:sz w:val="24"/>
          <w:lang w:val="ru-RU"/>
        </w:rPr>
        <w:t>шого  числа  детей  и  взрослых, способствуют интенсификации их общения,  активность и отве</w:t>
      </w:r>
      <w:r w:rsidRPr="00096A83">
        <w:rPr>
          <w:bCs/>
          <w:iCs/>
          <w:sz w:val="24"/>
          <w:lang w:val="ru-RU"/>
        </w:rPr>
        <w:t>т</w:t>
      </w:r>
      <w:r w:rsidRPr="00096A83">
        <w:rPr>
          <w:bCs/>
          <w:iCs/>
          <w:sz w:val="24"/>
          <w:lang w:val="ru-RU"/>
        </w:rPr>
        <w:t xml:space="preserve">ственность за происходящее в школе и окружающем мире. Для  этого  в  </w:t>
      </w:r>
      <w:r>
        <w:rPr>
          <w:bCs/>
          <w:iCs/>
          <w:sz w:val="24"/>
          <w:lang w:val="ru-RU"/>
        </w:rPr>
        <w:t xml:space="preserve">МБОУ СОШ с. </w:t>
      </w:r>
      <w:r w:rsidR="00B878CC">
        <w:rPr>
          <w:bCs/>
          <w:iCs/>
          <w:sz w:val="24"/>
          <w:lang w:val="ru-RU"/>
        </w:rPr>
        <w:t>Никулье</w:t>
      </w:r>
      <w:r w:rsidR="00B878CC">
        <w:rPr>
          <w:bCs/>
          <w:iCs/>
          <w:sz w:val="24"/>
          <w:lang w:val="ru-RU"/>
        </w:rPr>
        <w:t>в</w:t>
      </w:r>
      <w:r w:rsidR="00B878CC">
        <w:rPr>
          <w:bCs/>
          <w:iCs/>
          <w:sz w:val="24"/>
          <w:lang w:val="ru-RU"/>
        </w:rPr>
        <w:t>ка</w:t>
      </w:r>
      <w:r w:rsidRPr="00096A83">
        <w:rPr>
          <w:bCs/>
          <w:iCs/>
          <w:sz w:val="24"/>
          <w:lang w:val="ru-RU"/>
        </w:rPr>
        <w:t xml:space="preserve">  используются  следующие формы работы.</w:t>
      </w:r>
    </w:p>
    <w:p w:rsidR="002C249E" w:rsidRPr="0012345C" w:rsidRDefault="00E67F2A" w:rsidP="00096A83">
      <w:pPr>
        <w:wordWrap/>
        <w:ind w:firstLine="709"/>
        <w:rPr>
          <w:b/>
          <w:bCs/>
          <w:i/>
          <w:iCs/>
          <w:color w:val="000000" w:themeColor="text1"/>
          <w:sz w:val="24"/>
          <w:lang w:val="ru-RU"/>
        </w:rPr>
      </w:pPr>
      <w:r w:rsidRPr="0012345C">
        <w:rPr>
          <w:b/>
          <w:bCs/>
          <w:i/>
          <w:iCs/>
          <w:color w:val="000000" w:themeColor="text1"/>
          <w:sz w:val="24"/>
          <w:lang w:val="ru-RU"/>
        </w:rPr>
        <w:t>В</w:t>
      </w:r>
      <w:r w:rsidR="00F42B4E" w:rsidRPr="0012345C">
        <w:rPr>
          <w:b/>
          <w:bCs/>
          <w:i/>
          <w:iCs/>
          <w:color w:val="000000" w:themeColor="text1"/>
          <w:sz w:val="24"/>
          <w:lang w:val="ru-RU"/>
        </w:rPr>
        <w:t>не образовательной организации:</w:t>
      </w:r>
    </w:p>
    <w:p w:rsidR="002C249E" w:rsidRPr="00DE50C1" w:rsidRDefault="000D19C7" w:rsidP="00DE50C1">
      <w:pPr>
        <w:wordWrap/>
        <w:ind w:firstLine="709"/>
        <w:rPr>
          <w:rStyle w:val="CharAttribute501"/>
          <w:b/>
          <w:bCs/>
          <w:iCs/>
          <w:sz w:val="24"/>
          <w:u w:val="none"/>
          <w:lang w:val="ru-RU"/>
        </w:rPr>
      </w:pPr>
      <w:r w:rsidRPr="00DE50C1">
        <w:rPr>
          <w:sz w:val="24"/>
          <w:lang w:val="ru-RU"/>
        </w:rPr>
        <w:t>с</w:t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AF012F" w:rsidRPr="00DE50C1">
        <w:rPr>
          <w:rStyle w:val="CharAttribute501"/>
          <w:rFonts w:eastAsia="№Е"/>
          <w:i w:val="0"/>
          <w:sz w:val="24"/>
          <w:u w:val="none"/>
          <w:lang w:val="ru-RU"/>
        </w:rPr>
        <w:t>обучающ</w:t>
      </w:r>
      <w:r w:rsidR="00AF012F" w:rsidRPr="00DE50C1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="00AF012F" w:rsidRPr="00DE50C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мися </w:t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 </w:t>
      </w:r>
      <w:r w:rsidR="000472E0" w:rsidRPr="00DE50C1">
        <w:rPr>
          <w:color w:val="000000"/>
          <w:w w:val="0"/>
          <w:sz w:val="24"/>
          <w:lang w:val="ru-RU"/>
        </w:rPr>
        <w:t>педагогическими работниками</w:t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комплексы дел (благотворительной, экологической, патри</w:t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 xml:space="preserve">тической, трудовой направленности), ориентированные </w:t>
      </w:r>
      <w:r w:rsidR="003672B3" w:rsidRPr="00DE50C1">
        <w:rPr>
          <w:rStyle w:val="CharAttribute501"/>
          <w:rFonts w:eastAsia="№Е"/>
          <w:i w:val="0"/>
          <w:sz w:val="24"/>
          <w:u w:val="none"/>
          <w:lang w:val="ru-RU"/>
        </w:rPr>
        <w:br/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>на преобразов</w:t>
      </w:r>
      <w:r w:rsidR="002C249E" w:rsidRPr="00DE50C1">
        <w:rPr>
          <w:rStyle w:val="CharAttribute501"/>
          <w:rFonts w:eastAsia="№Е"/>
          <w:i w:val="0"/>
          <w:sz w:val="24"/>
          <w:u w:val="none"/>
          <w:lang w:val="ru-RU"/>
        </w:rPr>
        <w:t>ание окружающего школу социума;</w:t>
      </w:r>
    </w:p>
    <w:p w:rsidR="002C249E" w:rsidRPr="00DE50C1" w:rsidRDefault="000D19C7" w:rsidP="00DE50C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lastRenderedPageBreak/>
        <w:t>открытые дискуссионные площадки</w:t>
      </w:r>
      <w:r w:rsidR="0082238B">
        <w:rPr>
          <w:rStyle w:val="CharAttribute501"/>
          <w:rFonts w:eastAsia="№Е"/>
          <w:i w:val="0"/>
          <w:sz w:val="24"/>
          <w:u w:val="none"/>
          <w:lang w:val="ru-RU"/>
        </w:rPr>
        <w:t>, конференции, форумы</w:t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– регулярно организуемый ко</w:t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>м</w:t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>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</w:t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>н</w:t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>ные, социальные, проблемы, касающи</w:t>
      </w:r>
      <w:r w:rsidR="002C249E" w:rsidRPr="00DE50C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еся жизни школы, </w:t>
      </w:r>
      <w:r w:rsidR="00096A83">
        <w:rPr>
          <w:rStyle w:val="CharAttribute501"/>
          <w:rFonts w:eastAsia="№Е"/>
          <w:i w:val="0"/>
          <w:sz w:val="24"/>
          <w:u w:val="none"/>
          <w:lang w:val="ru-RU"/>
        </w:rPr>
        <w:t>села</w:t>
      </w:r>
      <w:r w:rsidR="002C249E" w:rsidRPr="00DE50C1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страны; </w:t>
      </w:r>
    </w:p>
    <w:p w:rsidR="002C249E" w:rsidRPr="00DE50C1" w:rsidRDefault="000D19C7" w:rsidP="00DE50C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проводимые для жителей </w:t>
      </w:r>
      <w:r w:rsidR="00096A83">
        <w:rPr>
          <w:rStyle w:val="CharAttribute501"/>
          <w:rFonts w:eastAsia="№Е"/>
          <w:i w:val="0"/>
          <w:sz w:val="24"/>
          <w:u w:val="none"/>
          <w:lang w:val="ru-RU"/>
        </w:rPr>
        <w:t>села</w:t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 организуемые совместно с семьями обучающихся спорти</w:t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>в</w:t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>ные состязания, праздники, фестивали, представления, которые открывают возможности для тво</w:t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>р</w:t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 xml:space="preserve">ческой самореализации обучающихся </w:t>
      </w:r>
      <w:r w:rsidR="002C249E" w:rsidRPr="00DE50C1">
        <w:rPr>
          <w:rStyle w:val="CharAttribute501"/>
          <w:rFonts w:eastAsia="№Е"/>
          <w:i w:val="0"/>
          <w:sz w:val="24"/>
          <w:u w:val="none"/>
          <w:lang w:val="ru-RU"/>
        </w:rPr>
        <w:br/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>и включают их в д</w:t>
      </w:r>
      <w:r w:rsidR="002C249E" w:rsidRPr="00DE50C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еятельную заботу об окружающих; </w:t>
      </w:r>
    </w:p>
    <w:p w:rsidR="000D19C7" w:rsidRPr="00DE50C1" w:rsidRDefault="000D19C7" w:rsidP="00DE50C1">
      <w:pPr>
        <w:wordWrap/>
        <w:ind w:firstLine="709"/>
        <w:rPr>
          <w:rStyle w:val="CharAttribute501"/>
          <w:b/>
          <w:bCs/>
          <w:iCs/>
          <w:sz w:val="24"/>
          <w:u w:val="none"/>
          <w:lang w:val="ru-RU"/>
        </w:rPr>
      </w:pP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>участие во всероссийских акциях,</w:t>
      </w:r>
      <w:r w:rsidR="0082238B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конкурсах, проектах,</w:t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посвященных значимым отечес</w:t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>т</w:t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>венным и международным событиям.</w:t>
      </w:r>
    </w:p>
    <w:p w:rsidR="002C249E" w:rsidRPr="00DE50C1" w:rsidRDefault="002C249E" w:rsidP="00DE50C1">
      <w:pPr>
        <w:wordWrap/>
        <w:ind w:firstLine="709"/>
        <w:rPr>
          <w:b/>
          <w:bCs/>
          <w:i/>
          <w:iCs/>
          <w:sz w:val="24"/>
          <w:lang w:val="ru-RU"/>
        </w:rPr>
      </w:pPr>
      <w:r w:rsidRPr="00DE50C1">
        <w:rPr>
          <w:b/>
          <w:bCs/>
          <w:i/>
          <w:iCs/>
          <w:sz w:val="24"/>
          <w:lang w:val="ru-RU"/>
        </w:rPr>
        <w:t xml:space="preserve">На </w:t>
      </w:r>
      <w:r w:rsidR="00BE78A8">
        <w:rPr>
          <w:b/>
          <w:bCs/>
          <w:i/>
          <w:iCs/>
          <w:sz w:val="24"/>
          <w:lang w:val="ru-RU"/>
        </w:rPr>
        <w:t xml:space="preserve">школьном </w:t>
      </w:r>
      <w:r w:rsidR="00F42B4E" w:rsidRPr="00DE50C1">
        <w:rPr>
          <w:b/>
          <w:bCs/>
          <w:i/>
          <w:iCs/>
          <w:sz w:val="24"/>
          <w:lang w:val="ru-RU"/>
        </w:rPr>
        <w:t>уровне:</w:t>
      </w:r>
    </w:p>
    <w:p w:rsidR="00096A83" w:rsidRPr="00BE78A8" w:rsidRDefault="00096A83" w:rsidP="00096A83">
      <w:pPr>
        <w:wordWrap/>
        <w:ind w:firstLine="709"/>
        <w:rPr>
          <w:b/>
          <w:bCs/>
          <w:iCs/>
          <w:sz w:val="24"/>
          <w:lang w:val="ru-RU"/>
        </w:rPr>
      </w:pPr>
      <w:r w:rsidRPr="00BE78A8">
        <w:rPr>
          <w:b/>
          <w:bCs/>
          <w:iCs/>
          <w:sz w:val="24"/>
          <w:lang w:val="ru-RU"/>
        </w:rPr>
        <w:t xml:space="preserve">I.  Общешкольные  дела,  связанные  с  развитием  воспитательной составляющей учебной деятельности </w:t>
      </w:r>
    </w:p>
    <w:p w:rsidR="0082238B" w:rsidRPr="00096A83" w:rsidRDefault="0082238B" w:rsidP="0082238B">
      <w:pPr>
        <w:wordWrap/>
        <w:ind w:firstLine="709"/>
        <w:rPr>
          <w:bCs/>
          <w:iCs/>
          <w:sz w:val="24"/>
          <w:lang w:val="ru-RU"/>
        </w:rPr>
      </w:pPr>
      <w:r w:rsidRPr="00402FCC">
        <w:rPr>
          <w:b/>
          <w:bCs/>
          <w:i/>
          <w:iCs/>
          <w:sz w:val="24"/>
          <w:lang w:val="ru-RU"/>
        </w:rPr>
        <w:t>«День  Знаний», «Последний звонок»</w:t>
      </w:r>
      <w:r>
        <w:rPr>
          <w:bCs/>
          <w:iCs/>
          <w:sz w:val="24"/>
          <w:lang w:val="ru-RU"/>
        </w:rPr>
        <w:t xml:space="preserve">  –  традиционные  общешкольные</w:t>
      </w:r>
      <w:r w:rsidRPr="00096A83">
        <w:rPr>
          <w:bCs/>
          <w:iCs/>
          <w:sz w:val="24"/>
          <w:lang w:val="ru-RU"/>
        </w:rPr>
        <w:t xml:space="preserve">  праздник</w:t>
      </w:r>
      <w:r>
        <w:rPr>
          <w:bCs/>
          <w:iCs/>
          <w:sz w:val="24"/>
          <w:lang w:val="ru-RU"/>
        </w:rPr>
        <w:t>и</w:t>
      </w:r>
      <w:r w:rsidRPr="00096A83">
        <w:rPr>
          <w:bCs/>
          <w:iCs/>
          <w:sz w:val="24"/>
          <w:lang w:val="ru-RU"/>
        </w:rPr>
        <w:t>,  с</w:t>
      </w:r>
      <w:r w:rsidRPr="00096A83">
        <w:rPr>
          <w:bCs/>
          <w:iCs/>
          <w:sz w:val="24"/>
          <w:lang w:val="ru-RU"/>
        </w:rPr>
        <w:t>о</w:t>
      </w:r>
      <w:r w:rsidRPr="00096A83">
        <w:rPr>
          <w:bCs/>
          <w:iCs/>
          <w:sz w:val="24"/>
          <w:lang w:val="ru-RU"/>
        </w:rPr>
        <w:t xml:space="preserve">стоящий  из серии  </w:t>
      </w:r>
      <w:r>
        <w:rPr>
          <w:bCs/>
          <w:iCs/>
          <w:sz w:val="24"/>
          <w:lang w:val="ru-RU"/>
        </w:rPr>
        <w:t>тематических  классных  часов, встреч</w:t>
      </w:r>
      <w:r w:rsidRPr="00096A83">
        <w:rPr>
          <w:bCs/>
          <w:iCs/>
          <w:sz w:val="24"/>
          <w:lang w:val="ru-RU"/>
        </w:rPr>
        <w:t>.  Особое значение  этот  день  имеет  для</w:t>
      </w:r>
      <w:r w:rsidR="00B878CC">
        <w:rPr>
          <w:bCs/>
          <w:iCs/>
          <w:sz w:val="24"/>
          <w:lang w:val="ru-RU"/>
        </w:rPr>
        <w:t xml:space="preserve"> </w:t>
      </w:r>
      <w:r w:rsidRPr="00096A83">
        <w:rPr>
          <w:bCs/>
          <w:iCs/>
          <w:sz w:val="24"/>
          <w:lang w:val="ru-RU"/>
        </w:rPr>
        <w:t>учащиеся  1-х  и  11-х  классов,  закрепляя  идею наставничества,  передачи  традиций,  разново</w:t>
      </w:r>
      <w:r w:rsidRPr="00096A83">
        <w:rPr>
          <w:bCs/>
          <w:iCs/>
          <w:sz w:val="24"/>
          <w:lang w:val="ru-RU"/>
        </w:rPr>
        <w:t>з</w:t>
      </w:r>
      <w:r w:rsidRPr="00096A83">
        <w:rPr>
          <w:bCs/>
          <w:iCs/>
          <w:sz w:val="24"/>
          <w:lang w:val="ru-RU"/>
        </w:rPr>
        <w:t>растных  межличностных отношений в школьном коллективе.</w:t>
      </w:r>
    </w:p>
    <w:p w:rsidR="00096A83" w:rsidRPr="00096A83" w:rsidRDefault="00BE78A8" w:rsidP="0082238B">
      <w:pPr>
        <w:wordWrap/>
        <w:ind w:firstLine="709"/>
        <w:rPr>
          <w:bCs/>
          <w:iCs/>
          <w:sz w:val="24"/>
          <w:lang w:val="ru-RU"/>
        </w:rPr>
      </w:pPr>
      <w:r w:rsidRPr="00402FCC">
        <w:rPr>
          <w:b/>
          <w:bCs/>
          <w:i/>
          <w:iCs/>
          <w:sz w:val="24"/>
          <w:lang w:val="ru-RU"/>
        </w:rPr>
        <w:t>«Ученик  года», «Спортсмен года»</w:t>
      </w:r>
      <w:r w:rsidR="00096A83" w:rsidRPr="00096A83">
        <w:rPr>
          <w:bCs/>
          <w:iCs/>
          <w:sz w:val="24"/>
          <w:lang w:val="ru-RU"/>
        </w:rPr>
        <w:t xml:space="preserve"> –  конкурс,  который  проводится  в  целях  выявления наиболее  значительных  учебных</w:t>
      </w:r>
      <w:r>
        <w:rPr>
          <w:bCs/>
          <w:iCs/>
          <w:sz w:val="24"/>
          <w:lang w:val="ru-RU"/>
        </w:rPr>
        <w:t>, спортивных</w:t>
      </w:r>
      <w:r w:rsidR="00096A83" w:rsidRPr="00096A83">
        <w:rPr>
          <w:bCs/>
          <w:iCs/>
          <w:sz w:val="24"/>
          <w:lang w:val="ru-RU"/>
        </w:rPr>
        <w:t xml:space="preserve">  достижений  учащихся  школы,  развитияинте</w:t>
      </w:r>
      <w:r w:rsidR="00096A83" w:rsidRPr="00096A83">
        <w:rPr>
          <w:bCs/>
          <w:iCs/>
          <w:sz w:val="24"/>
          <w:lang w:val="ru-RU"/>
        </w:rPr>
        <w:t>л</w:t>
      </w:r>
      <w:r w:rsidR="00096A83" w:rsidRPr="00096A83">
        <w:rPr>
          <w:bCs/>
          <w:iCs/>
          <w:sz w:val="24"/>
          <w:lang w:val="ru-RU"/>
        </w:rPr>
        <w:t>лектуальных,  познавательных  способностей,  расширения  кругозора учащихся, а также форм</w:t>
      </w:r>
      <w:r w:rsidR="00096A83" w:rsidRPr="00096A83">
        <w:rPr>
          <w:bCs/>
          <w:iCs/>
          <w:sz w:val="24"/>
          <w:lang w:val="ru-RU"/>
        </w:rPr>
        <w:t>и</w:t>
      </w:r>
      <w:r w:rsidR="00096A83" w:rsidRPr="00096A83">
        <w:rPr>
          <w:bCs/>
          <w:iCs/>
          <w:sz w:val="24"/>
          <w:lang w:val="ru-RU"/>
        </w:rPr>
        <w:t>рования навыков коллективной работы в сочетании с самостоятельностью учащихся, творческого усвоения и применения знаний.</w:t>
      </w:r>
    </w:p>
    <w:p w:rsidR="00096A83" w:rsidRDefault="00096A83" w:rsidP="00096A83">
      <w:pPr>
        <w:wordWrap/>
        <w:ind w:firstLine="709"/>
        <w:rPr>
          <w:bCs/>
          <w:iCs/>
          <w:sz w:val="24"/>
          <w:lang w:val="ru-RU"/>
        </w:rPr>
      </w:pPr>
      <w:r w:rsidRPr="00402FCC">
        <w:rPr>
          <w:b/>
          <w:bCs/>
          <w:i/>
          <w:iCs/>
          <w:sz w:val="24"/>
          <w:lang w:val="ru-RU"/>
        </w:rPr>
        <w:t>Торжественная линейка «Равнение на лучших»</w:t>
      </w:r>
      <w:r w:rsidRPr="00096A83">
        <w:rPr>
          <w:bCs/>
          <w:iCs/>
          <w:sz w:val="24"/>
          <w:lang w:val="ru-RU"/>
        </w:rPr>
        <w:t xml:space="preserve">  –  общешкольный ритуал (проводится </w:t>
      </w:r>
      <w:r>
        <w:rPr>
          <w:bCs/>
          <w:iCs/>
          <w:sz w:val="24"/>
          <w:lang w:val="ru-RU"/>
        </w:rPr>
        <w:t>один</w:t>
      </w:r>
      <w:r w:rsidRPr="00096A83">
        <w:rPr>
          <w:bCs/>
          <w:iCs/>
          <w:sz w:val="24"/>
          <w:lang w:val="ru-RU"/>
        </w:rPr>
        <w:t xml:space="preserve"> раза в год: по окончанию  учебного года), связанный  с  закреплением  значимости  учебных  достижений  учащихся, результативности в конкурсных мероприятиях. Данное событие способс</w:t>
      </w:r>
      <w:r w:rsidRPr="00096A83">
        <w:rPr>
          <w:bCs/>
          <w:iCs/>
          <w:sz w:val="24"/>
          <w:lang w:val="ru-RU"/>
        </w:rPr>
        <w:t>т</w:t>
      </w:r>
      <w:r w:rsidRPr="00096A83">
        <w:rPr>
          <w:bCs/>
          <w:iCs/>
          <w:sz w:val="24"/>
          <w:lang w:val="ru-RU"/>
        </w:rPr>
        <w:t>вует развитию  школьной  идентичности  детей,  поощрению  их  социальной активности,  разв</w:t>
      </w:r>
      <w:r w:rsidRPr="00096A83">
        <w:rPr>
          <w:bCs/>
          <w:iCs/>
          <w:sz w:val="24"/>
          <w:lang w:val="ru-RU"/>
        </w:rPr>
        <w:t>и</w:t>
      </w:r>
      <w:r w:rsidRPr="00096A83">
        <w:rPr>
          <w:bCs/>
          <w:iCs/>
          <w:sz w:val="24"/>
          <w:lang w:val="ru-RU"/>
        </w:rPr>
        <w:t xml:space="preserve">тию  позитивных  межличностных  отношений  в общешкольном коллективе. </w:t>
      </w:r>
    </w:p>
    <w:p w:rsidR="004B5C7C" w:rsidRPr="00096A83" w:rsidRDefault="004B5C7C" w:rsidP="00096A83">
      <w:pPr>
        <w:wordWrap/>
        <w:ind w:firstLine="709"/>
        <w:rPr>
          <w:bCs/>
          <w:iCs/>
          <w:sz w:val="24"/>
          <w:lang w:val="ru-RU"/>
        </w:rPr>
      </w:pPr>
      <w:r w:rsidRPr="00402FCC">
        <w:rPr>
          <w:b/>
          <w:bCs/>
          <w:i/>
          <w:iCs/>
          <w:sz w:val="24"/>
          <w:lang w:val="ru-RU"/>
        </w:rPr>
        <w:t>«Дни открытых дверей»</w:t>
      </w:r>
      <w:r>
        <w:rPr>
          <w:bCs/>
          <w:iCs/>
          <w:sz w:val="24"/>
          <w:lang w:val="ru-RU"/>
        </w:rPr>
        <w:t>- традиционное мероприятие, в рамках которого организуется в</w:t>
      </w:r>
      <w:r>
        <w:rPr>
          <w:bCs/>
          <w:iCs/>
          <w:sz w:val="24"/>
          <w:lang w:val="ru-RU"/>
        </w:rPr>
        <w:t>ы</w:t>
      </w:r>
      <w:r>
        <w:rPr>
          <w:bCs/>
          <w:iCs/>
          <w:sz w:val="24"/>
          <w:lang w:val="ru-RU"/>
        </w:rPr>
        <w:t>ставка достижений учащихся, проводятся открытые уроки для родителей, организуется экскурсия по школе.</w:t>
      </w:r>
    </w:p>
    <w:p w:rsidR="00096A83" w:rsidRDefault="00BE78A8" w:rsidP="00096A83">
      <w:pPr>
        <w:wordWrap/>
        <w:ind w:firstLine="709"/>
        <w:rPr>
          <w:bCs/>
          <w:iCs/>
          <w:sz w:val="24"/>
          <w:lang w:val="ru-RU"/>
        </w:rPr>
      </w:pPr>
      <w:r w:rsidRPr="00402FCC">
        <w:rPr>
          <w:b/>
          <w:bCs/>
          <w:i/>
          <w:iCs/>
          <w:sz w:val="24"/>
          <w:lang w:val="ru-RU"/>
        </w:rPr>
        <w:t>«</w:t>
      </w:r>
      <w:r w:rsidR="00096A83" w:rsidRPr="00402FCC">
        <w:rPr>
          <w:b/>
          <w:bCs/>
          <w:i/>
          <w:iCs/>
          <w:sz w:val="24"/>
          <w:lang w:val="ru-RU"/>
        </w:rPr>
        <w:t>Дни наук</w:t>
      </w:r>
      <w:r w:rsidRPr="00402FCC">
        <w:rPr>
          <w:b/>
          <w:bCs/>
          <w:i/>
          <w:iCs/>
          <w:sz w:val="24"/>
          <w:lang w:val="ru-RU"/>
        </w:rPr>
        <w:t>»</w:t>
      </w:r>
      <w:r w:rsidR="00096A83" w:rsidRPr="00096A83">
        <w:rPr>
          <w:bCs/>
          <w:iCs/>
          <w:sz w:val="24"/>
          <w:lang w:val="ru-RU"/>
        </w:rPr>
        <w:t xml:space="preserve"> – традиционный фестиваль, приуроченный ко Дню Российской науки,  для  учащихся  1-11  классов,  педагогов,  родителей.  Основные мероприятия в ходе фестиваля  –  н</w:t>
      </w:r>
      <w:r w:rsidR="00096A83" w:rsidRPr="00096A83">
        <w:rPr>
          <w:bCs/>
          <w:iCs/>
          <w:sz w:val="24"/>
          <w:lang w:val="ru-RU"/>
        </w:rPr>
        <w:t>а</w:t>
      </w:r>
      <w:r w:rsidR="00096A83" w:rsidRPr="00096A83">
        <w:rPr>
          <w:bCs/>
          <w:iCs/>
          <w:sz w:val="24"/>
          <w:lang w:val="ru-RU"/>
        </w:rPr>
        <w:t>учно-практическая конференция и мини-фестиваль  проектов.  Научно-практическая  конференция  содействуетпропаганде  научных  знаний,  профессиональной  ориентации  и  привлечению уч</w:t>
      </w:r>
      <w:r w:rsidR="00096A83" w:rsidRPr="00096A83">
        <w:rPr>
          <w:bCs/>
          <w:iCs/>
          <w:sz w:val="24"/>
          <w:lang w:val="ru-RU"/>
        </w:rPr>
        <w:t>а</w:t>
      </w:r>
      <w:r w:rsidR="00096A83" w:rsidRPr="00096A83">
        <w:rPr>
          <w:bCs/>
          <w:iCs/>
          <w:sz w:val="24"/>
          <w:lang w:val="ru-RU"/>
        </w:rPr>
        <w:t>щихся  к  научному  творчеству  и  исследовательской  работе.</w:t>
      </w:r>
    </w:p>
    <w:p w:rsidR="00096A83" w:rsidRDefault="00096A83" w:rsidP="00096A83">
      <w:pPr>
        <w:wordWrap/>
        <w:ind w:firstLine="709"/>
        <w:rPr>
          <w:bCs/>
          <w:iCs/>
          <w:sz w:val="24"/>
          <w:lang w:val="ru-RU"/>
        </w:rPr>
      </w:pPr>
      <w:r w:rsidRPr="00402FCC">
        <w:rPr>
          <w:b/>
          <w:bCs/>
          <w:i/>
          <w:iCs/>
          <w:sz w:val="24"/>
          <w:lang w:val="ru-RU"/>
        </w:rPr>
        <w:t>Метапредметные  недели</w:t>
      </w:r>
      <w:r w:rsidRPr="00096A83">
        <w:rPr>
          <w:bCs/>
          <w:iCs/>
          <w:sz w:val="24"/>
          <w:lang w:val="ru-RU"/>
        </w:rPr>
        <w:t xml:space="preserve">  -  циклы  тематических  мероприятий  (</w:t>
      </w:r>
      <w:r w:rsidR="0082238B">
        <w:rPr>
          <w:bCs/>
          <w:iCs/>
          <w:sz w:val="24"/>
          <w:lang w:val="ru-RU"/>
        </w:rPr>
        <w:t>тренинги, часы общ</w:t>
      </w:r>
      <w:r w:rsidR="0082238B">
        <w:rPr>
          <w:bCs/>
          <w:iCs/>
          <w:sz w:val="24"/>
          <w:lang w:val="ru-RU"/>
        </w:rPr>
        <w:t>е</w:t>
      </w:r>
      <w:r w:rsidR="0082238B">
        <w:rPr>
          <w:bCs/>
          <w:iCs/>
          <w:sz w:val="24"/>
          <w:lang w:val="ru-RU"/>
        </w:rPr>
        <w:t xml:space="preserve">ния, </w:t>
      </w:r>
      <w:r w:rsidRPr="00096A83">
        <w:rPr>
          <w:bCs/>
          <w:iCs/>
          <w:sz w:val="24"/>
          <w:lang w:val="ru-RU"/>
        </w:rPr>
        <w:t>игры, соревнования,  конкурсы,  выставки,  викторины),  связанные  с  созданиемусловий  для  формирования  и  развития  универсальных  учебных  действий  и повышением интереса к обуч</w:t>
      </w:r>
      <w:r w:rsidRPr="00096A83">
        <w:rPr>
          <w:bCs/>
          <w:iCs/>
          <w:sz w:val="24"/>
          <w:lang w:val="ru-RU"/>
        </w:rPr>
        <w:t>е</w:t>
      </w:r>
      <w:r w:rsidRPr="00096A83">
        <w:rPr>
          <w:bCs/>
          <w:iCs/>
          <w:sz w:val="24"/>
          <w:lang w:val="ru-RU"/>
        </w:rPr>
        <w:t>нию в целом.</w:t>
      </w:r>
    </w:p>
    <w:p w:rsidR="00096A83" w:rsidRPr="00BE78A8" w:rsidRDefault="00096A83" w:rsidP="00096A83">
      <w:pPr>
        <w:wordWrap/>
        <w:ind w:firstLine="709"/>
        <w:rPr>
          <w:b/>
          <w:bCs/>
          <w:iCs/>
          <w:sz w:val="24"/>
          <w:lang w:val="ru-RU"/>
        </w:rPr>
      </w:pPr>
      <w:r w:rsidRPr="00BE78A8">
        <w:rPr>
          <w:b/>
          <w:bCs/>
          <w:iCs/>
          <w:sz w:val="24"/>
          <w:lang w:val="ru-RU"/>
        </w:rPr>
        <w:t>II.  Общешкольные  дела,  направленные  на  усвоение  социально-значимых  знаний,  ценностных  отношений  к  миру,  Родине, создание  условий  для  приобретения  опыта  де</w:t>
      </w:r>
      <w:r w:rsidRPr="00BE78A8">
        <w:rPr>
          <w:b/>
          <w:bCs/>
          <w:iCs/>
          <w:sz w:val="24"/>
          <w:lang w:val="ru-RU"/>
        </w:rPr>
        <w:t>я</w:t>
      </w:r>
      <w:r w:rsidRPr="00BE78A8">
        <w:rPr>
          <w:b/>
          <w:bCs/>
          <w:iCs/>
          <w:sz w:val="24"/>
          <w:lang w:val="ru-RU"/>
        </w:rPr>
        <w:t>тельного выражения собственной гражданской позиции</w:t>
      </w:r>
    </w:p>
    <w:p w:rsidR="00096A83" w:rsidRPr="00096A83" w:rsidRDefault="00BE78A8" w:rsidP="00096A83">
      <w:pPr>
        <w:wordWrap/>
        <w:ind w:firstLine="709"/>
        <w:rPr>
          <w:bCs/>
          <w:iCs/>
          <w:sz w:val="24"/>
          <w:lang w:val="ru-RU"/>
        </w:rPr>
      </w:pPr>
      <w:r w:rsidRPr="00402FCC">
        <w:rPr>
          <w:b/>
          <w:bCs/>
          <w:i/>
          <w:iCs/>
          <w:sz w:val="24"/>
          <w:lang w:val="ru-RU"/>
        </w:rPr>
        <w:t>«</w:t>
      </w:r>
      <w:r w:rsidR="00096A83" w:rsidRPr="00402FCC">
        <w:rPr>
          <w:b/>
          <w:bCs/>
          <w:i/>
          <w:iCs/>
          <w:sz w:val="24"/>
          <w:lang w:val="ru-RU"/>
        </w:rPr>
        <w:t>День  солидарности  в  борьбе  с  терроризмом</w:t>
      </w:r>
      <w:r w:rsidRPr="00402FCC">
        <w:rPr>
          <w:b/>
          <w:bCs/>
          <w:i/>
          <w:iCs/>
          <w:sz w:val="24"/>
          <w:lang w:val="ru-RU"/>
        </w:rPr>
        <w:t>»</w:t>
      </w:r>
      <w:r w:rsidR="00096A83" w:rsidRPr="00096A83">
        <w:rPr>
          <w:bCs/>
          <w:iCs/>
          <w:sz w:val="24"/>
          <w:lang w:val="ru-RU"/>
        </w:rPr>
        <w:t xml:space="preserve">  –  цикл  мероприятий (общешкольная  линейка,  классные  часы,  выставки  детских  рисунков,  уроки мужества),  направленный  на  формирование  толерантности,  профилактику межнациональной  розни  и  нетерпимости;  дов</w:t>
      </w:r>
      <w:r w:rsidR="00096A83" w:rsidRPr="00096A83">
        <w:rPr>
          <w:bCs/>
          <w:iCs/>
          <w:sz w:val="24"/>
          <w:lang w:val="ru-RU"/>
        </w:rPr>
        <w:t>е</w:t>
      </w:r>
      <w:r w:rsidR="00096A83" w:rsidRPr="00096A83">
        <w:rPr>
          <w:bCs/>
          <w:iCs/>
          <w:sz w:val="24"/>
          <w:lang w:val="ru-RU"/>
        </w:rPr>
        <w:t>рия,  чувства  милосердия  к жертвам  терактов,  а  также  ознакомление  учащихся  с  основными  правилами безопасного поведения.</w:t>
      </w:r>
    </w:p>
    <w:p w:rsidR="00096A83" w:rsidRDefault="00096A83" w:rsidP="00096A83">
      <w:pPr>
        <w:wordWrap/>
        <w:ind w:firstLine="709"/>
        <w:rPr>
          <w:bCs/>
          <w:iCs/>
          <w:sz w:val="24"/>
          <w:lang w:val="ru-RU"/>
        </w:rPr>
      </w:pPr>
      <w:r w:rsidRPr="00402FCC">
        <w:rPr>
          <w:b/>
          <w:bCs/>
          <w:i/>
          <w:iCs/>
          <w:sz w:val="24"/>
          <w:lang w:val="ru-RU"/>
        </w:rPr>
        <w:t>«Выборная  кампания»</w:t>
      </w:r>
      <w:r w:rsidRPr="00402FCC">
        <w:rPr>
          <w:b/>
          <w:bCs/>
          <w:iCs/>
          <w:sz w:val="24"/>
          <w:lang w:val="ru-RU"/>
        </w:rPr>
        <w:t>-</w:t>
      </w:r>
      <w:r w:rsidRPr="00096A83">
        <w:rPr>
          <w:bCs/>
          <w:iCs/>
          <w:sz w:val="24"/>
          <w:lang w:val="ru-RU"/>
        </w:rPr>
        <w:t xml:space="preserve">  традиционная  общешкольная  площадка  для формирования о</w:t>
      </w:r>
      <w:r w:rsidRPr="00096A83">
        <w:rPr>
          <w:bCs/>
          <w:iCs/>
          <w:sz w:val="24"/>
          <w:lang w:val="ru-RU"/>
        </w:rPr>
        <w:t>с</w:t>
      </w:r>
      <w:r w:rsidRPr="00096A83">
        <w:rPr>
          <w:bCs/>
          <w:iCs/>
          <w:sz w:val="24"/>
          <w:lang w:val="ru-RU"/>
        </w:rPr>
        <w:t>нов школьного самоуправления для учащихся 5-11 классов. В  игровой  форме  учащиеся  осва</w:t>
      </w:r>
      <w:r w:rsidRPr="00096A83">
        <w:rPr>
          <w:bCs/>
          <w:iCs/>
          <w:sz w:val="24"/>
          <w:lang w:val="ru-RU"/>
        </w:rPr>
        <w:t>и</w:t>
      </w:r>
      <w:r w:rsidRPr="00096A83">
        <w:rPr>
          <w:bCs/>
          <w:iCs/>
          <w:sz w:val="24"/>
          <w:lang w:val="ru-RU"/>
        </w:rPr>
        <w:t>вают  все  этапы  предвыборной  кампании (дебаты,  агитационная  кампания,  выборы).  По  ит</w:t>
      </w:r>
      <w:r w:rsidRPr="00096A83">
        <w:rPr>
          <w:bCs/>
          <w:iCs/>
          <w:sz w:val="24"/>
          <w:lang w:val="ru-RU"/>
        </w:rPr>
        <w:t>о</w:t>
      </w:r>
      <w:r w:rsidRPr="00096A83">
        <w:rPr>
          <w:bCs/>
          <w:iCs/>
          <w:sz w:val="24"/>
          <w:lang w:val="ru-RU"/>
        </w:rPr>
        <w:t xml:space="preserve">гам  игры  формируются органы школьного самоуправления.  Включение в дело учащихся всей школы способствуют  развитию  инициативности,  самоопределения, коммуникативных  навыков,  </w:t>
      </w:r>
      <w:r w:rsidRPr="00096A83">
        <w:rPr>
          <w:bCs/>
          <w:iCs/>
          <w:sz w:val="24"/>
          <w:lang w:val="ru-RU"/>
        </w:rPr>
        <w:lastRenderedPageBreak/>
        <w:t xml:space="preserve">формированию  межличностных  отношений внутри школьных коллективов. </w:t>
      </w:r>
    </w:p>
    <w:p w:rsidR="004B5C7C" w:rsidRDefault="004B5C7C" w:rsidP="00096A83">
      <w:pPr>
        <w:wordWrap/>
        <w:ind w:firstLine="709"/>
        <w:rPr>
          <w:bCs/>
          <w:iCs/>
          <w:sz w:val="24"/>
          <w:lang w:val="ru-RU"/>
        </w:rPr>
      </w:pPr>
      <w:r w:rsidRPr="00402FCC">
        <w:rPr>
          <w:b/>
          <w:bCs/>
          <w:i/>
          <w:iCs/>
          <w:sz w:val="24"/>
          <w:lang w:val="ru-RU"/>
        </w:rPr>
        <w:t>День учителя</w:t>
      </w:r>
      <w:r>
        <w:rPr>
          <w:bCs/>
          <w:iCs/>
          <w:sz w:val="24"/>
          <w:lang w:val="ru-RU"/>
        </w:rPr>
        <w:t>-</w:t>
      </w:r>
      <w:r w:rsidR="00431876">
        <w:rPr>
          <w:bCs/>
          <w:iCs/>
          <w:sz w:val="24"/>
          <w:lang w:val="ru-RU"/>
        </w:rPr>
        <w:t>общешкольное мероприятие, в рамках которого организуется День сам</w:t>
      </w:r>
      <w:r w:rsidR="00431876">
        <w:rPr>
          <w:bCs/>
          <w:iCs/>
          <w:sz w:val="24"/>
          <w:lang w:val="ru-RU"/>
        </w:rPr>
        <w:t>о</w:t>
      </w:r>
      <w:r w:rsidR="00431876">
        <w:rPr>
          <w:bCs/>
          <w:iCs/>
          <w:sz w:val="24"/>
          <w:lang w:val="ru-RU"/>
        </w:rPr>
        <w:t>управления, концерт и поздравление для педагогов.</w:t>
      </w:r>
    </w:p>
    <w:p w:rsidR="00B878CC" w:rsidRDefault="006B3A8C" w:rsidP="00096A83">
      <w:pPr>
        <w:wordWrap/>
        <w:ind w:firstLine="709"/>
        <w:rPr>
          <w:bCs/>
          <w:iCs/>
          <w:sz w:val="24"/>
          <w:lang w:val="ru-RU"/>
        </w:rPr>
      </w:pPr>
      <w:r w:rsidRPr="00402FCC">
        <w:rPr>
          <w:b/>
          <w:bCs/>
          <w:i/>
          <w:iCs/>
          <w:sz w:val="24"/>
          <w:lang w:val="ru-RU"/>
        </w:rPr>
        <w:t xml:space="preserve">Тематический вечер </w:t>
      </w:r>
      <w:r w:rsidR="00DB266F" w:rsidRPr="00402FCC">
        <w:rPr>
          <w:b/>
          <w:bCs/>
          <w:i/>
          <w:iCs/>
          <w:sz w:val="24"/>
          <w:lang w:val="ru-RU"/>
        </w:rPr>
        <w:t>«</w:t>
      </w:r>
      <w:r w:rsidRPr="00402FCC">
        <w:rPr>
          <w:b/>
          <w:bCs/>
          <w:i/>
          <w:iCs/>
          <w:sz w:val="24"/>
          <w:lang w:val="ru-RU"/>
        </w:rPr>
        <w:t>Афганистан-незаживающая рана</w:t>
      </w:r>
      <w:r w:rsidR="00DB266F" w:rsidRPr="00402FCC">
        <w:rPr>
          <w:b/>
          <w:bCs/>
          <w:i/>
          <w:iCs/>
          <w:sz w:val="24"/>
          <w:lang w:val="ru-RU"/>
        </w:rPr>
        <w:t>»</w:t>
      </w:r>
      <w:r w:rsidRPr="00402FCC">
        <w:rPr>
          <w:b/>
          <w:bCs/>
          <w:i/>
          <w:iCs/>
          <w:sz w:val="24"/>
          <w:lang w:val="ru-RU"/>
        </w:rPr>
        <w:t>,</w:t>
      </w:r>
      <w:r>
        <w:rPr>
          <w:bCs/>
          <w:iCs/>
          <w:sz w:val="24"/>
          <w:lang w:val="ru-RU"/>
        </w:rPr>
        <w:t xml:space="preserve"> посвященный воинам-интернационалистам, исполнявших свой долг за пределами Отечества. Ежегодно проводится в с</w:t>
      </w:r>
      <w:r>
        <w:rPr>
          <w:bCs/>
          <w:iCs/>
          <w:sz w:val="24"/>
          <w:lang w:val="ru-RU"/>
        </w:rPr>
        <w:t>е</w:t>
      </w:r>
      <w:r>
        <w:rPr>
          <w:bCs/>
          <w:iCs/>
          <w:sz w:val="24"/>
          <w:lang w:val="ru-RU"/>
        </w:rPr>
        <w:t>редине февраля, с приглашение</w:t>
      </w:r>
      <w:r w:rsidR="00B878CC">
        <w:rPr>
          <w:bCs/>
          <w:iCs/>
          <w:sz w:val="24"/>
          <w:lang w:val="ru-RU"/>
        </w:rPr>
        <w:t>м</w:t>
      </w:r>
      <w:r>
        <w:rPr>
          <w:bCs/>
          <w:iCs/>
          <w:sz w:val="24"/>
          <w:lang w:val="ru-RU"/>
        </w:rPr>
        <w:t xml:space="preserve"> выпускников школы, воевавших в Афганистане, Чечне. </w:t>
      </w:r>
    </w:p>
    <w:p w:rsidR="00BE78A8" w:rsidRPr="00096A83" w:rsidRDefault="00BE78A8" w:rsidP="00096A83">
      <w:pPr>
        <w:wordWrap/>
        <w:ind w:firstLine="709"/>
        <w:rPr>
          <w:bCs/>
          <w:iCs/>
          <w:sz w:val="24"/>
          <w:lang w:val="ru-RU"/>
        </w:rPr>
      </w:pPr>
      <w:r w:rsidRPr="00402FCC">
        <w:rPr>
          <w:b/>
          <w:bCs/>
          <w:i/>
          <w:iCs/>
          <w:sz w:val="24"/>
          <w:lang w:val="ru-RU"/>
        </w:rPr>
        <w:t>Смотр строя и песни</w:t>
      </w:r>
      <w:r w:rsidR="00B878CC">
        <w:rPr>
          <w:b/>
          <w:bCs/>
          <w:i/>
          <w:iCs/>
          <w:sz w:val="24"/>
          <w:lang w:val="ru-RU"/>
        </w:rPr>
        <w:t xml:space="preserve"> </w:t>
      </w:r>
      <w:r w:rsidRPr="00402FCC">
        <w:rPr>
          <w:b/>
          <w:bCs/>
          <w:i/>
          <w:iCs/>
          <w:sz w:val="24"/>
          <w:lang w:val="ru-RU"/>
        </w:rPr>
        <w:t>-</w:t>
      </w:r>
      <w:r>
        <w:rPr>
          <w:bCs/>
          <w:iCs/>
          <w:sz w:val="24"/>
          <w:lang w:val="ru-RU"/>
        </w:rPr>
        <w:t xml:space="preserve"> значимое мероприятие для всех школьников, с 1 по 11 класс</w:t>
      </w:r>
      <w:r w:rsidR="00DB266F">
        <w:rPr>
          <w:bCs/>
          <w:iCs/>
          <w:sz w:val="24"/>
          <w:lang w:val="ru-RU"/>
        </w:rPr>
        <w:t>, еж</w:t>
      </w:r>
      <w:r w:rsidR="00DB266F">
        <w:rPr>
          <w:bCs/>
          <w:iCs/>
          <w:sz w:val="24"/>
          <w:lang w:val="ru-RU"/>
        </w:rPr>
        <w:t>е</w:t>
      </w:r>
      <w:r w:rsidR="00DB266F">
        <w:rPr>
          <w:bCs/>
          <w:iCs/>
          <w:sz w:val="24"/>
          <w:lang w:val="ru-RU"/>
        </w:rPr>
        <w:t>годно проходящее на кануне Дня защитника Отечества</w:t>
      </w:r>
      <w:r w:rsidR="004B5C7C">
        <w:rPr>
          <w:bCs/>
          <w:iCs/>
          <w:sz w:val="24"/>
          <w:lang w:val="ru-RU"/>
        </w:rPr>
        <w:t>. В ходе подготовки школьники отрабат</w:t>
      </w:r>
      <w:r w:rsidR="004B5C7C">
        <w:rPr>
          <w:bCs/>
          <w:iCs/>
          <w:sz w:val="24"/>
          <w:lang w:val="ru-RU"/>
        </w:rPr>
        <w:t>ы</w:t>
      </w:r>
      <w:r w:rsidR="004B5C7C">
        <w:rPr>
          <w:bCs/>
          <w:iCs/>
          <w:sz w:val="24"/>
          <w:lang w:val="ru-RU"/>
        </w:rPr>
        <w:t>вают строевую ходьбу, исполнение строевой песни.</w:t>
      </w:r>
    </w:p>
    <w:p w:rsidR="00096A83" w:rsidRPr="00096A83" w:rsidRDefault="00DB266F" w:rsidP="00096A83">
      <w:pPr>
        <w:wordWrap/>
        <w:ind w:firstLine="709"/>
        <w:rPr>
          <w:bCs/>
          <w:iCs/>
          <w:sz w:val="24"/>
          <w:lang w:val="ru-RU"/>
        </w:rPr>
      </w:pPr>
      <w:r w:rsidRPr="00402FCC">
        <w:rPr>
          <w:b/>
          <w:bCs/>
          <w:i/>
          <w:iCs/>
          <w:sz w:val="24"/>
          <w:lang w:val="ru-RU"/>
        </w:rPr>
        <w:t>Декада</w:t>
      </w:r>
      <w:r w:rsidR="00096A83" w:rsidRPr="00402FCC">
        <w:rPr>
          <w:b/>
          <w:bCs/>
          <w:i/>
          <w:iCs/>
          <w:sz w:val="24"/>
          <w:lang w:val="ru-RU"/>
        </w:rPr>
        <w:t xml:space="preserve"> Победы</w:t>
      </w:r>
      <w:r>
        <w:rPr>
          <w:bCs/>
          <w:iCs/>
          <w:sz w:val="24"/>
          <w:lang w:val="ru-RU"/>
        </w:rPr>
        <w:t>– цикл событий</w:t>
      </w:r>
      <w:r w:rsidR="00096A83" w:rsidRPr="00096A83">
        <w:rPr>
          <w:bCs/>
          <w:iCs/>
          <w:sz w:val="24"/>
          <w:lang w:val="ru-RU"/>
        </w:rPr>
        <w:t xml:space="preserve"> (музейная гостиная «</w:t>
      </w:r>
      <w:r w:rsidR="00BE78A8">
        <w:rPr>
          <w:bCs/>
          <w:iCs/>
          <w:sz w:val="24"/>
          <w:lang w:val="ru-RU"/>
        </w:rPr>
        <w:t>Они сражались за Родину</w:t>
      </w:r>
      <w:r w:rsidR="00096A83" w:rsidRPr="00096A83">
        <w:rPr>
          <w:bCs/>
          <w:iCs/>
          <w:sz w:val="24"/>
          <w:lang w:val="ru-RU"/>
        </w:rPr>
        <w:t>»;  участие  учащихся  в  Почётном  карауле,  митинге  с возложением  цветов,  акции  «Бессмертный  полк»;  классные  часы;  выставки рисунков  «Я  помню,  я  горжусь…»;  конкурс  чтецов  «Строки,  оп</w:t>
      </w:r>
      <w:r w:rsidR="00096A83" w:rsidRPr="00096A83">
        <w:rPr>
          <w:bCs/>
          <w:iCs/>
          <w:sz w:val="24"/>
          <w:lang w:val="ru-RU"/>
        </w:rPr>
        <w:t>а</w:t>
      </w:r>
      <w:r w:rsidR="00096A83" w:rsidRPr="00096A83">
        <w:rPr>
          <w:bCs/>
          <w:iCs/>
          <w:sz w:val="24"/>
          <w:lang w:val="ru-RU"/>
        </w:rPr>
        <w:t xml:space="preserve">ленные войной…»;  </w:t>
      </w:r>
      <w:r w:rsidR="00BE78A8">
        <w:rPr>
          <w:bCs/>
          <w:iCs/>
          <w:sz w:val="24"/>
          <w:lang w:val="ru-RU"/>
        </w:rPr>
        <w:t>У</w:t>
      </w:r>
      <w:r w:rsidR="00096A83" w:rsidRPr="00096A83">
        <w:rPr>
          <w:bCs/>
          <w:iCs/>
          <w:sz w:val="24"/>
          <w:lang w:val="ru-RU"/>
        </w:rPr>
        <w:t>роки  мужества</w:t>
      </w:r>
      <w:r>
        <w:rPr>
          <w:bCs/>
          <w:iCs/>
          <w:sz w:val="24"/>
          <w:lang w:val="ru-RU"/>
        </w:rPr>
        <w:t>, военно-спортивные состязания</w:t>
      </w:r>
      <w:r w:rsidR="00096A83" w:rsidRPr="00096A83">
        <w:rPr>
          <w:bCs/>
          <w:iCs/>
          <w:sz w:val="24"/>
          <w:lang w:val="ru-RU"/>
        </w:rPr>
        <w:t>),  направленных  на  восп</w:t>
      </w:r>
      <w:r w:rsidR="00096A83" w:rsidRPr="00096A83">
        <w:rPr>
          <w:bCs/>
          <w:iCs/>
          <w:sz w:val="24"/>
          <w:lang w:val="ru-RU"/>
        </w:rPr>
        <w:t>и</w:t>
      </w:r>
      <w:r w:rsidR="00096A83" w:rsidRPr="00096A83">
        <w:rPr>
          <w:bCs/>
          <w:iCs/>
          <w:sz w:val="24"/>
          <w:lang w:val="ru-RU"/>
        </w:rPr>
        <w:t>тание  чувства  любви  кРодине, гордости за героизм народа; уважения к ветеранам</w:t>
      </w:r>
      <w:r w:rsidR="006B3A8C">
        <w:rPr>
          <w:bCs/>
          <w:iCs/>
          <w:sz w:val="24"/>
          <w:lang w:val="ru-RU"/>
        </w:rPr>
        <w:t>.</w:t>
      </w:r>
      <w:r w:rsidR="00571BE3">
        <w:rPr>
          <w:bCs/>
          <w:iCs/>
          <w:sz w:val="24"/>
          <w:lang w:val="ru-RU"/>
        </w:rPr>
        <w:t xml:space="preserve"> Также в канун Дня Победы школьники, педагоги и родители готовят праздничный концерт.</w:t>
      </w:r>
    </w:p>
    <w:p w:rsidR="00096A83" w:rsidRDefault="00096A83" w:rsidP="00096A83">
      <w:pPr>
        <w:wordWrap/>
        <w:ind w:firstLine="709"/>
        <w:rPr>
          <w:b/>
          <w:bCs/>
          <w:iCs/>
          <w:sz w:val="24"/>
          <w:lang w:val="ru-RU"/>
        </w:rPr>
      </w:pPr>
      <w:r w:rsidRPr="00DB266F">
        <w:rPr>
          <w:b/>
          <w:bCs/>
          <w:iCs/>
          <w:sz w:val="24"/>
          <w:lang w:val="ru-RU"/>
        </w:rPr>
        <w:t>III.  Общешкольные  дела,  направленные  на  создание условий для накопления оп</w:t>
      </w:r>
      <w:r w:rsidRPr="00DB266F">
        <w:rPr>
          <w:b/>
          <w:bCs/>
          <w:iCs/>
          <w:sz w:val="24"/>
          <w:lang w:val="ru-RU"/>
        </w:rPr>
        <w:t>ы</w:t>
      </w:r>
      <w:r w:rsidRPr="00DB266F">
        <w:rPr>
          <w:b/>
          <w:bCs/>
          <w:iCs/>
          <w:sz w:val="24"/>
          <w:lang w:val="ru-RU"/>
        </w:rPr>
        <w:t>та самореализации в различных видах творческой,  спортивной,  художественной  деятел</w:t>
      </w:r>
      <w:r w:rsidRPr="00DB266F">
        <w:rPr>
          <w:b/>
          <w:bCs/>
          <w:iCs/>
          <w:sz w:val="24"/>
          <w:lang w:val="ru-RU"/>
        </w:rPr>
        <w:t>ь</w:t>
      </w:r>
      <w:r w:rsidRPr="00DB266F">
        <w:rPr>
          <w:b/>
          <w:bCs/>
          <w:iCs/>
          <w:sz w:val="24"/>
          <w:lang w:val="ru-RU"/>
        </w:rPr>
        <w:t xml:space="preserve">ности, позитивной коммуникации </w:t>
      </w:r>
    </w:p>
    <w:p w:rsidR="00096A83" w:rsidRPr="00096A83" w:rsidRDefault="00B878CC" w:rsidP="00096A83">
      <w:pPr>
        <w:wordWrap/>
        <w:ind w:firstLine="709"/>
        <w:rPr>
          <w:bCs/>
          <w:iCs/>
          <w:sz w:val="24"/>
          <w:lang w:val="ru-RU"/>
        </w:rPr>
      </w:pPr>
      <w:r w:rsidRPr="00402FCC">
        <w:rPr>
          <w:b/>
          <w:bCs/>
          <w:i/>
          <w:iCs/>
          <w:sz w:val="24"/>
          <w:lang w:val="ru-RU"/>
        </w:rPr>
        <w:t xml:space="preserve"> </w:t>
      </w:r>
      <w:r w:rsidR="00096A83" w:rsidRPr="00402FCC">
        <w:rPr>
          <w:b/>
          <w:bCs/>
          <w:i/>
          <w:iCs/>
          <w:sz w:val="24"/>
          <w:lang w:val="ru-RU"/>
        </w:rPr>
        <w:t>«Осенний  ка</w:t>
      </w:r>
      <w:r w:rsidR="006B3A8C" w:rsidRPr="00402FCC">
        <w:rPr>
          <w:b/>
          <w:bCs/>
          <w:i/>
          <w:iCs/>
          <w:sz w:val="24"/>
          <w:lang w:val="ru-RU"/>
        </w:rPr>
        <w:t>лейдоскоп»</w:t>
      </w:r>
      <w:r w:rsidR="006B3A8C">
        <w:rPr>
          <w:bCs/>
          <w:iCs/>
          <w:sz w:val="24"/>
          <w:lang w:val="ru-RU"/>
        </w:rPr>
        <w:t xml:space="preserve">  –  традиционный Бал Осени, осенние посиделки , направле</w:t>
      </w:r>
      <w:r w:rsidR="006B3A8C">
        <w:rPr>
          <w:bCs/>
          <w:iCs/>
          <w:sz w:val="24"/>
          <w:lang w:val="ru-RU"/>
        </w:rPr>
        <w:t>н</w:t>
      </w:r>
      <w:r w:rsidR="006B3A8C">
        <w:rPr>
          <w:bCs/>
          <w:iCs/>
          <w:sz w:val="24"/>
          <w:lang w:val="ru-RU"/>
        </w:rPr>
        <w:t>ные</w:t>
      </w:r>
      <w:r w:rsidR="00096A83" w:rsidRPr="00096A83">
        <w:rPr>
          <w:bCs/>
          <w:iCs/>
          <w:sz w:val="24"/>
          <w:lang w:val="ru-RU"/>
        </w:rPr>
        <w:t xml:space="preserve">на  поддержку  участия  в  совместной  продуктивной деятельности,  развитие  диалогического  общения,  создание  условий  для эмоционального  отношения  к  познавательной  деятельности,  игровому поведению. </w:t>
      </w:r>
    </w:p>
    <w:p w:rsidR="00096A83" w:rsidRPr="00096A83" w:rsidRDefault="00096A83" w:rsidP="00096A83">
      <w:pPr>
        <w:wordWrap/>
        <w:ind w:firstLine="709"/>
        <w:rPr>
          <w:bCs/>
          <w:iCs/>
          <w:sz w:val="24"/>
          <w:lang w:val="ru-RU"/>
        </w:rPr>
      </w:pPr>
      <w:r w:rsidRPr="00402FCC">
        <w:rPr>
          <w:b/>
          <w:bCs/>
          <w:i/>
          <w:iCs/>
          <w:sz w:val="24"/>
          <w:lang w:val="ru-RU"/>
        </w:rPr>
        <w:t>«Неделя  психологии»</w:t>
      </w:r>
      <w:r w:rsidRPr="00096A83">
        <w:rPr>
          <w:bCs/>
          <w:iCs/>
          <w:sz w:val="24"/>
          <w:lang w:val="ru-RU"/>
        </w:rPr>
        <w:t xml:space="preserve">  –  тематическая  игровая  ситуация,  создаваемая  в пространстве школы, параллели, класса. В течение недели учащимся школы предлагается  поучаствовать  в  ра</w:t>
      </w:r>
      <w:r w:rsidRPr="00096A83">
        <w:rPr>
          <w:bCs/>
          <w:iCs/>
          <w:sz w:val="24"/>
          <w:lang w:val="ru-RU"/>
        </w:rPr>
        <w:t>з</w:t>
      </w:r>
      <w:r w:rsidRPr="00096A83">
        <w:rPr>
          <w:bCs/>
          <w:iCs/>
          <w:sz w:val="24"/>
          <w:lang w:val="ru-RU"/>
        </w:rPr>
        <w:t>личных  акциях,  играх,  психологических тренингах.  Данная  игровая  среда  способствуют  фо</w:t>
      </w:r>
      <w:r w:rsidRPr="00096A83">
        <w:rPr>
          <w:bCs/>
          <w:iCs/>
          <w:sz w:val="24"/>
          <w:lang w:val="ru-RU"/>
        </w:rPr>
        <w:t>р</w:t>
      </w:r>
      <w:r w:rsidRPr="00096A83">
        <w:rPr>
          <w:bCs/>
          <w:iCs/>
          <w:sz w:val="24"/>
          <w:lang w:val="ru-RU"/>
        </w:rPr>
        <w:t xml:space="preserve">мированию  чувство общности, успешности учащихся, развитию учебной мотивации, активизации познавательных </w:t>
      </w:r>
      <w:r w:rsidR="006B3A8C">
        <w:rPr>
          <w:bCs/>
          <w:iCs/>
          <w:sz w:val="24"/>
          <w:lang w:val="ru-RU"/>
        </w:rPr>
        <w:t>п</w:t>
      </w:r>
      <w:r w:rsidRPr="00096A83">
        <w:rPr>
          <w:bCs/>
          <w:iCs/>
          <w:sz w:val="24"/>
          <w:lang w:val="ru-RU"/>
        </w:rPr>
        <w:t>роцессов, созданию позитивного настроения, формированию навыков творч</w:t>
      </w:r>
      <w:r w:rsidRPr="00096A83">
        <w:rPr>
          <w:bCs/>
          <w:iCs/>
          <w:sz w:val="24"/>
          <w:lang w:val="ru-RU"/>
        </w:rPr>
        <w:t>е</w:t>
      </w:r>
      <w:r w:rsidRPr="00096A83">
        <w:rPr>
          <w:bCs/>
          <w:iCs/>
          <w:sz w:val="24"/>
          <w:lang w:val="ru-RU"/>
        </w:rPr>
        <w:t xml:space="preserve">ской деятельности, связанных с обучением. </w:t>
      </w:r>
    </w:p>
    <w:p w:rsidR="00096A83" w:rsidRDefault="00431876" w:rsidP="00096A83">
      <w:pPr>
        <w:wordWrap/>
        <w:ind w:firstLine="709"/>
        <w:rPr>
          <w:bCs/>
          <w:iCs/>
          <w:sz w:val="24"/>
          <w:lang w:val="ru-RU"/>
        </w:rPr>
      </w:pPr>
      <w:r w:rsidRPr="00402FCC">
        <w:rPr>
          <w:b/>
          <w:bCs/>
          <w:i/>
          <w:iCs/>
          <w:sz w:val="24"/>
          <w:lang w:val="ru-RU"/>
        </w:rPr>
        <w:t>«Новогодняя феерия</w:t>
      </w:r>
      <w:r w:rsidR="00096A83" w:rsidRPr="00402FCC">
        <w:rPr>
          <w:b/>
          <w:bCs/>
          <w:i/>
          <w:iCs/>
          <w:sz w:val="24"/>
          <w:lang w:val="ru-RU"/>
        </w:rPr>
        <w:t>»</w:t>
      </w:r>
      <w:r w:rsidR="00096A83" w:rsidRPr="00096A83">
        <w:rPr>
          <w:bCs/>
          <w:iCs/>
          <w:sz w:val="24"/>
          <w:lang w:val="ru-RU"/>
        </w:rPr>
        <w:t xml:space="preserve">  –  общешкольное коллективное творческое дело,  состоящее  из с</w:t>
      </w:r>
      <w:r w:rsidR="00096A83" w:rsidRPr="00096A83">
        <w:rPr>
          <w:bCs/>
          <w:iCs/>
          <w:sz w:val="24"/>
          <w:lang w:val="ru-RU"/>
        </w:rPr>
        <w:t>е</w:t>
      </w:r>
      <w:r w:rsidR="00096A83" w:rsidRPr="00096A83">
        <w:rPr>
          <w:bCs/>
          <w:iCs/>
          <w:sz w:val="24"/>
          <w:lang w:val="ru-RU"/>
        </w:rPr>
        <w:t>рии отдельных дел (мастерская «Деда Мороза,  конкурс «Новогодняя игрушка», новогодние праз</w:t>
      </w:r>
      <w:r w:rsidR="00096A83" w:rsidRPr="00096A83">
        <w:rPr>
          <w:bCs/>
          <w:iCs/>
          <w:sz w:val="24"/>
          <w:lang w:val="ru-RU"/>
        </w:rPr>
        <w:t>д</w:t>
      </w:r>
      <w:r w:rsidR="00096A83" w:rsidRPr="00096A83">
        <w:rPr>
          <w:bCs/>
          <w:iCs/>
          <w:sz w:val="24"/>
          <w:lang w:val="ru-RU"/>
        </w:rPr>
        <w:t>ники для учащихся разных классов), в котором принимают участие все учащиеся, педагогики и р</w:t>
      </w:r>
      <w:r w:rsidR="00096A83" w:rsidRPr="00096A83">
        <w:rPr>
          <w:bCs/>
          <w:iCs/>
          <w:sz w:val="24"/>
          <w:lang w:val="ru-RU"/>
        </w:rPr>
        <w:t>о</w:t>
      </w:r>
      <w:r w:rsidR="00096A83" w:rsidRPr="00096A83">
        <w:rPr>
          <w:bCs/>
          <w:iCs/>
          <w:sz w:val="24"/>
          <w:lang w:val="ru-RU"/>
        </w:rPr>
        <w:t>дители. Это КТДспособствует  развитию  сценических  навыков,  проявлению  инициативы, фо</w:t>
      </w:r>
      <w:r w:rsidR="00096A83" w:rsidRPr="00096A83">
        <w:rPr>
          <w:bCs/>
          <w:iCs/>
          <w:sz w:val="24"/>
          <w:lang w:val="ru-RU"/>
        </w:rPr>
        <w:t>р</w:t>
      </w:r>
      <w:r w:rsidR="00096A83" w:rsidRPr="00096A83">
        <w:rPr>
          <w:bCs/>
          <w:iCs/>
          <w:sz w:val="24"/>
          <w:lang w:val="ru-RU"/>
        </w:rPr>
        <w:t>мированию  навыков  и  опыта  самостоятельности,  ответственности, коллективного  поведения;  чувства  доверия  и  уважения  друг  к  другу, улучшения взаимосвязи родителя и ребёнка, педаг</w:t>
      </w:r>
      <w:r w:rsidR="00096A83" w:rsidRPr="00096A83">
        <w:rPr>
          <w:bCs/>
          <w:iCs/>
          <w:sz w:val="24"/>
          <w:lang w:val="ru-RU"/>
        </w:rPr>
        <w:t>о</w:t>
      </w:r>
      <w:r w:rsidR="00096A83" w:rsidRPr="00096A83">
        <w:rPr>
          <w:bCs/>
          <w:iCs/>
          <w:sz w:val="24"/>
          <w:lang w:val="ru-RU"/>
        </w:rPr>
        <w:t>гов и учащихся.</w:t>
      </w:r>
    </w:p>
    <w:p w:rsidR="00096A83" w:rsidRPr="00096A83" w:rsidRDefault="00B878CC" w:rsidP="00096A83">
      <w:pPr>
        <w:wordWrap/>
        <w:ind w:firstLine="709"/>
        <w:rPr>
          <w:bCs/>
          <w:iCs/>
          <w:sz w:val="24"/>
          <w:lang w:val="ru-RU"/>
        </w:rPr>
      </w:pPr>
      <w:r w:rsidRPr="00402FCC">
        <w:rPr>
          <w:b/>
          <w:bCs/>
          <w:i/>
          <w:iCs/>
          <w:sz w:val="24"/>
          <w:lang w:val="ru-RU"/>
        </w:rPr>
        <w:t xml:space="preserve"> </w:t>
      </w:r>
      <w:r w:rsidR="00096A83" w:rsidRPr="00402FCC">
        <w:rPr>
          <w:b/>
          <w:bCs/>
          <w:i/>
          <w:iCs/>
          <w:sz w:val="24"/>
          <w:lang w:val="ru-RU"/>
        </w:rPr>
        <w:t>«Школьная спортивная лига»</w:t>
      </w:r>
      <w:r w:rsidR="00096A83" w:rsidRPr="00096A83">
        <w:rPr>
          <w:bCs/>
          <w:iCs/>
          <w:sz w:val="24"/>
          <w:lang w:val="ru-RU"/>
        </w:rPr>
        <w:t xml:space="preserve">  –  комплекс соревнований (Кросс Нации, Золотая осень, Веселый старты; шашки, , волейбол, баскетбол, мини-футбол,  лёгкая  атлетика),  направленный  на  формирование  социально значимого отношения учащихся к здоровью, опыта ведения здоров</w:t>
      </w:r>
      <w:r w:rsidR="00096A83" w:rsidRPr="00096A83">
        <w:rPr>
          <w:bCs/>
          <w:iCs/>
          <w:sz w:val="24"/>
          <w:lang w:val="ru-RU"/>
        </w:rPr>
        <w:t>о</w:t>
      </w:r>
      <w:r w:rsidR="00096A83" w:rsidRPr="00096A83">
        <w:rPr>
          <w:bCs/>
          <w:iCs/>
          <w:sz w:val="24"/>
          <w:lang w:val="ru-RU"/>
        </w:rPr>
        <w:t>го образа жизни, популяризацию спорта, поддержку спортивных достижений.</w:t>
      </w:r>
    </w:p>
    <w:p w:rsidR="00096A83" w:rsidRDefault="006B3A8C" w:rsidP="00096A83">
      <w:pPr>
        <w:wordWrap/>
        <w:ind w:firstLine="709"/>
        <w:rPr>
          <w:bCs/>
          <w:iCs/>
          <w:sz w:val="24"/>
          <w:lang w:val="ru-RU"/>
        </w:rPr>
      </w:pPr>
      <w:r w:rsidRPr="00402FCC">
        <w:rPr>
          <w:b/>
          <w:bCs/>
          <w:i/>
          <w:iCs/>
          <w:sz w:val="24"/>
          <w:lang w:val="ru-RU"/>
        </w:rPr>
        <w:t>День рождения  школы</w:t>
      </w:r>
      <w:r>
        <w:rPr>
          <w:bCs/>
          <w:iCs/>
          <w:sz w:val="24"/>
          <w:lang w:val="ru-RU"/>
        </w:rPr>
        <w:t xml:space="preserve"> (</w:t>
      </w:r>
      <w:r w:rsidR="00B878CC">
        <w:rPr>
          <w:bCs/>
          <w:iCs/>
          <w:sz w:val="24"/>
          <w:lang w:val="ru-RU"/>
        </w:rPr>
        <w:t>октябрь</w:t>
      </w:r>
      <w:r w:rsidR="00096A83" w:rsidRPr="00096A83">
        <w:rPr>
          <w:bCs/>
          <w:iCs/>
          <w:sz w:val="24"/>
          <w:lang w:val="ru-RU"/>
        </w:rPr>
        <w:t>)  –  традиционный ежегодный  праздник, включает  ряд  различных  мероприятий  (акции,  фотовыставки,  проекты фотозон,  праздничный  концерт,  н</w:t>
      </w:r>
      <w:r w:rsidR="00096A83" w:rsidRPr="00096A83">
        <w:rPr>
          <w:bCs/>
          <w:iCs/>
          <w:sz w:val="24"/>
          <w:lang w:val="ru-RU"/>
        </w:rPr>
        <w:t>а</w:t>
      </w:r>
      <w:r w:rsidR="00096A83" w:rsidRPr="00096A83">
        <w:rPr>
          <w:bCs/>
          <w:iCs/>
          <w:sz w:val="24"/>
          <w:lang w:val="ru-RU"/>
        </w:rPr>
        <w:t>граждение  школьников,  педагогов, родителей</w:t>
      </w:r>
      <w:r w:rsidR="004B5C7C">
        <w:rPr>
          <w:bCs/>
          <w:iCs/>
          <w:sz w:val="24"/>
          <w:lang w:val="ru-RU"/>
        </w:rPr>
        <w:t>, встреча выпускников</w:t>
      </w:r>
      <w:r w:rsidR="00096A83" w:rsidRPr="00096A83">
        <w:rPr>
          <w:bCs/>
          <w:iCs/>
          <w:sz w:val="24"/>
          <w:lang w:val="ru-RU"/>
        </w:rPr>
        <w:t>),  способствует  развитию  позитивных  межличностных  отношений между  педагогами  и  воспитанниками,  способствует  формированию  чувства доверия друг к другу, развивает школьную идентичность подростка.</w:t>
      </w:r>
    </w:p>
    <w:p w:rsidR="006B3A8C" w:rsidRPr="00096A83" w:rsidRDefault="006B3A8C" w:rsidP="00096A83">
      <w:pPr>
        <w:wordWrap/>
        <w:ind w:firstLine="709"/>
        <w:rPr>
          <w:bCs/>
          <w:iCs/>
          <w:sz w:val="24"/>
          <w:lang w:val="ru-RU"/>
        </w:rPr>
      </w:pPr>
      <w:r w:rsidRPr="00402FCC">
        <w:rPr>
          <w:b/>
          <w:bCs/>
          <w:i/>
          <w:iCs/>
          <w:sz w:val="24"/>
          <w:lang w:val="ru-RU"/>
        </w:rPr>
        <w:t>Отчетный концерт «Все мы родом из детства»</w:t>
      </w:r>
      <w:r>
        <w:rPr>
          <w:bCs/>
          <w:iCs/>
          <w:sz w:val="24"/>
          <w:lang w:val="ru-RU"/>
        </w:rPr>
        <w:t>- общешкольный концерт для родителей</w:t>
      </w:r>
      <w:r w:rsidR="00571BE3">
        <w:rPr>
          <w:bCs/>
          <w:iCs/>
          <w:sz w:val="24"/>
          <w:lang w:val="ru-RU"/>
        </w:rPr>
        <w:t>, с</w:t>
      </w:r>
      <w:r w:rsidR="004B5C7C">
        <w:rPr>
          <w:bCs/>
          <w:iCs/>
          <w:sz w:val="24"/>
          <w:lang w:val="ru-RU"/>
        </w:rPr>
        <w:t>о</w:t>
      </w:r>
      <w:r w:rsidR="00571BE3">
        <w:rPr>
          <w:bCs/>
          <w:iCs/>
          <w:sz w:val="24"/>
          <w:lang w:val="ru-RU"/>
        </w:rPr>
        <w:t>стоящий из лучших художественных номеров, подготовленных в течение учебного года.</w:t>
      </w:r>
    </w:p>
    <w:p w:rsidR="002C249E" w:rsidRPr="00DE50C1" w:rsidRDefault="000D19C7" w:rsidP="00DE50C1">
      <w:pPr>
        <w:wordWrap/>
        <w:ind w:firstLine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DE50C1">
        <w:rPr>
          <w:b/>
          <w:bCs/>
          <w:i/>
          <w:iCs/>
          <w:sz w:val="24"/>
          <w:lang w:val="ru-RU"/>
        </w:rPr>
        <w:t>На уровне классов:</w:t>
      </w:r>
    </w:p>
    <w:p w:rsidR="00571BE3" w:rsidRPr="00571BE3" w:rsidRDefault="00571BE3" w:rsidP="00571BE3">
      <w:pPr>
        <w:wordWrap/>
        <w:ind w:firstLine="709"/>
        <w:rPr>
          <w:rFonts w:eastAsia="№Е"/>
          <w:bCs/>
          <w:iCs/>
          <w:sz w:val="24"/>
          <w:lang w:val="ru-RU"/>
        </w:rPr>
      </w:pPr>
      <w:r w:rsidRPr="00402FCC">
        <w:rPr>
          <w:rFonts w:eastAsia="№Е"/>
          <w:b/>
          <w:bCs/>
          <w:i/>
          <w:iCs/>
          <w:sz w:val="24"/>
          <w:lang w:val="ru-RU"/>
        </w:rPr>
        <w:t>«Посвящение  в  первоклассники  и  пятиклассники»</w:t>
      </w:r>
      <w:r w:rsidRPr="00571BE3">
        <w:rPr>
          <w:rFonts w:eastAsia="№Е"/>
          <w:bCs/>
          <w:iCs/>
          <w:sz w:val="24"/>
          <w:lang w:val="ru-RU"/>
        </w:rPr>
        <w:t xml:space="preserve">  –  торжественная церемония,  си</w:t>
      </w:r>
      <w:r w:rsidRPr="00571BE3">
        <w:rPr>
          <w:rFonts w:eastAsia="№Е"/>
          <w:bCs/>
          <w:iCs/>
          <w:sz w:val="24"/>
          <w:lang w:val="ru-RU"/>
        </w:rPr>
        <w:t>м</w:t>
      </w:r>
      <w:r w:rsidRPr="00571BE3">
        <w:rPr>
          <w:rFonts w:eastAsia="№Е"/>
          <w:bCs/>
          <w:iCs/>
          <w:sz w:val="24"/>
          <w:lang w:val="ru-RU"/>
        </w:rPr>
        <w:t xml:space="preserve">волизирующая  приобретение  ребенком  своего  нового социального статуса – школьника; </w:t>
      </w:r>
    </w:p>
    <w:p w:rsidR="00571BE3" w:rsidRPr="00571BE3" w:rsidRDefault="00571BE3" w:rsidP="00571BE3">
      <w:pPr>
        <w:wordWrap/>
        <w:ind w:firstLine="709"/>
        <w:rPr>
          <w:rFonts w:eastAsia="№Е"/>
          <w:bCs/>
          <w:iCs/>
          <w:sz w:val="24"/>
          <w:lang w:val="ru-RU"/>
        </w:rPr>
      </w:pPr>
      <w:r w:rsidRPr="00402FCC">
        <w:rPr>
          <w:rFonts w:eastAsia="№Е"/>
          <w:b/>
          <w:bCs/>
          <w:i/>
          <w:iCs/>
          <w:sz w:val="24"/>
          <w:lang w:val="ru-RU"/>
        </w:rPr>
        <w:t>«Прощание с Букварём»</w:t>
      </w:r>
      <w:r w:rsidRPr="00571BE3">
        <w:rPr>
          <w:rFonts w:eastAsia="№Е"/>
          <w:bCs/>
          <w:iCs/>
          <w:sz w:val="24"/>
          <w:lang w:val="ru-RU"/>
        </w:rPr>
        <w:t xml:space="preserve"> – традиционная церемония в первых классах;</w:t>
      </w:r>
    </w:p>
    <w:p w:rsidR="00571BE3" w:rsidRPr="00571BE3" w:rsidRDefault="00571BE3" w:rsidP="00571BE3">
      <w:pPr>
        <w:wordWrap/>
        <w:ind w:firstLine="709"/>
        <w:rPr>
          <w:rFonts w:eastAsia="№Е"/>
          <w:bCs/>
          <w:iCs/>
          <w:sz w:val="24"/>
          <w:lang w:val="ru-RU"/>
        </w:rPr>
      </w:pPr>
      <w:r w:rsidRPr="00402FCC">
        <w:rPr>
          <w:rFonts w:eastAsia="№Е"/>
          <w:b/>
          <w:bCs/>
          <w:i/>
          <w:iCs/>
          <w:sz w:val="24"/>
          <w:lang w:val="ru-RU"/>
        </w:rPr>
        <w:t>Классный  час  «День  матери»</w:t>
      </w:r>
      <w:r w:rsidRPr="00571BE3">
        <w:rPr>
          <w:rFonts w:eastAsia="№Е"/>
          <w:bCs/>
          <w:iCs/>
          <w:sz w:val="24"/>
          <w:lang w:val="ru-RU"/>
        </w:rPr>
        <w:t xml:space="preserve">  –  развитие  нравственно-моральных качеств  ребенка  ч</w:t>
      </w:r>
      <w:r w:rsidRPr="00571BE3">
        <w:rPr>
          <w:rFonts w:eastAsia="№Е"/>
          <w:bCs/>
          <w:iCs/>
          <w:sz w:val="24"/>
          <w:lang w:val="ru-RU"/>
        </w:rPr>
        <w:t>е</w:t>
      </w:r>
      <w:r w:rsidRPr="00571BE3">
        <w:rPr>
          <w:rFonts w:eastAsia="№Е"/>
          <w:bCs/>
          <w:iCs/>
          <w:sz w:val="24"/>
          <w:lang w:val="ru-RU"/>
        </w:rPr>
        <w:t>рез  восприятие  литературных  произведений;  развитие  в детях  чувства  сопереживания,  добр</w:t>
      </w:r>
      <w:r w:rsidRPr="00571BE3">
        <w:rPr>
          <w:rFonts w:eastAsia="№Е"/>
          <w:bCs/>
          <w:iCs/>
          <w:sz w:val="24"/>
          <w:lang w:val="ru-RU"/>
        </w:rPr>
        <w:t>о</w:t>
      </w:r>
      <w:r w:rsidRPr="00571BE3">
        <w:rPr>
          <w:rFonts w:eastAsia="№Е"/>
          <w:bCs/>
          <w:iCs/>
          <w:sz w:val="24"/>
          <w:lang w:val="ru-RU"/>
        </w:rPr>
        <w:t>го  сочувственного отношения  к  матери, воспитание уважения к материнскому труду, любви к м</w:t>
      </w:r>
      <w:r w:rsidRPr="00571BE3">
        <w:rPr>
          <w:rFonts w:eastAsia="№Е"/>
          <w:bCs/>
          <w:iCs/>
          <w:sz w:val="24"/>
          <w:lang w:val="ru-RU"/>
        </w:rPr>
        <w:t>а</w:t>
      </w:r>
      <w:r w:rsidRPr="00571BE3">
        <w:rPr>
          <w:rFonts w:eastAsia="№Е"/>
          <w:bCs/>
          <w:iCs/>
          <w:sz w:val="24"/>
          <w:lang w:val="ru-RU"/>
        </w:rPr>
        <w:lastRenderedPageBreak/>
        <w:t>тери.</w:t>
      </w:r>
    </w:p>
    <w:p w:rsidR="00571BE3" w:rsidRPr="00571BE3" w:rsidRDefault="00571BE3" w:rsidP="00571BE3">
      <w:pPr>
        <w:wordWrap/>
        <w:ind w:firstLine="709"/>
        <w:rPr>
          <w:rFonts w:eastAsia="№Е"/>
          <w:bCs/>
          <w:iCs/>
          <w:sz w:val="24"/>
          <w:lang w:val="ru-RU"/>
        </w:rPr>
      </w:pPr>
      <w:r w:rsidRPr="00402FCC">
        <w:rPr>
          <w:rFonts w:eastAsia="№Е"/>
          <w:b/>
          <w:bCs/>
          <w:i/>
          <w:iCs/>
          <w:sz w:val="24"/>
          <w:lang w:val="ru-RU"/>
        </w:rPr>
        <w:t>Классный  семейный  праздник,  посвящённый  8  марта  и  23  февраля</w:t>
      </w:r>
      <w:r w:rsidRPr="00571BE3">
        <w:rPr>
          <w:rFonts w:eastAsia="№Е"/>
          <w:bCs/>
          <w:iCs/>
          <w:sz w:val="24"/>
          <w:lang w:val="ru-RU"/>
        </w:rPr>
        <w:t>–ежегодное  дело,  проходит  совместно  с  родителями  в  процессе  создания  и реализации детско-взрослых прое</w:t>
      </w:r>
      <w:r w:rsidRPr="00571BE3">
        <w:rPr>
          <w:rFonts w:eastAsia="№Е"/>
          <w:bCs/>
          <w:iCs/>
          <w:sz w:val="24"/>
          <w:lang w:val="ru-RU"/>
        </w:rPr>
        <w:t>к</w:t>
      </w:r>
      <w:r w:rsidRPr="00571BE3">
        <w:rPr>
          <w:rFonts w:eastAsia="№Е"/>
          <w:bCs/>
          <w:iCs/>
          <w:sz w:val="24"/>
          <w:lang w:val="ru-RU"/>
        </w:rPr>
        <w:t>тов.</w:t>
      </w:r>
    </w:p>
    <w:p w:rsidR="002C249E" w:rsidRPr="00DE50C1" w:rsidRDefault="00571BE3" w:rsidP="00DE50C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bCs/>
          <w:sz w:val="24"/>
          <w:lang w:val="ru-RU"/>
        </w:rPr>
        <w:t xml:space="preserve">А также </w:t>
      </w:r>
      <w:r w:rsidR="000D19C7" w:rsidRPr="00DE50C1">
        <w:rPr>
          <w:bCs/>
          <w:sz w:val="24"/>
          <w:lang w:val="ru-RU"/>
        </w:rPr>
        <w:t>выбор и делегирование представителей классов в общешкольные советы</w:t>
      </w:r>
      <w:r w:rsidR="000D19C7" w:rsidRPr="00DE50C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дел, о</w:t>
      </w:r>
      <w:r w:rsidR="000D19C7" w:rsidRPr="00DE50C1">
        <w:rPr>
          <w:rStyle w:val="CharAttribute501"/>
          <w:rFonts w:eastAsia="№Е"/>
          <w:i w:val="0"/>
          <w:sz w:val="24"/>
          <w:u w:val="none"/>
          <w:lang w:val="ru-RU"/>
        </w:rPr>
        <w:t>т</w:t>
      </w:r>
      <w:r w:rsidR="000D19C7" w:rsidRPr="00DE50C1">
        <w:rPr>
          <w:rStyle w:val="CharAttribute501"/>
          <w:rFonts w:eastAsia="№Е"/>
          <w:i w:val="0"/>
          <w:sz w:val="24"/>
          <w:u w:val="none"/>
          <w:lang w:val="ru-RU"/>
        </w:rPr>
        <w:t>ветственных за подгото</w:t>
      </w:r>
      <w:r w:rsidR="002C249E" w:rsidRPr="00DE50C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вку общешкольных ключевых дел; </w:t>
      </w:r>
    </w:p>
    <w:p w:rsidR="002C249E" w:rsidRPr="00DE50C1" w:rsidRDefault="000D19C7" w:rsidP="00DE50C1">
      <w:pPr>
        <w:wordWrap/>
        <w:ind w:firstLine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0D19C7" w:rsidRDefault="000D19C7" w:rsidP="00DE50C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проведение в рамках класса итогового анализа </w:t>
      </w:r>
      <w:r w:rsidR="00B50691" w:rsidRPr="00DE50C1">
        <w:rPr>
          <w:rStyle w:val="CharAttribute501"/>
          <w:rFonts w:eastAsia="№Е"/>
          <w:i w:val="0"/>
          <w:sz w:val="24"/>
          <w:u w:val="none"/>
          <w:lang w:val="ru-RU"/>
        </w:rPr>
        <w:t>обучающимися</w:t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>общешкольных ключевых дел, участие представителей классов в итоговом анализе проведенных дел на уровне общешкол</w:t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>ь</w:t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>ных советов дела.</w:t>
      </w:r>
    </w:p>
    <w:p w:rsidR="002C249E" w:rsidRPr="00DE50C1" w:rsidRDefault="000D19C7" w:rsidP="00DE50C1">
      <w:pPr>
        <w:wordWrap/>
        <w:ind w:firstLine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DE50C1">
        <w:rPr>
          <w:b/>
          <w:bCs/>
          <w:i/>
          <w:iCs/>
          <w:sz w:val="24"/>
          <w:lang w:val="ru-RU"/>
        </w:rPr>
        <w:t>На уровне</w:t>
      </w:r>
      <w:r w:rsidR="00B878CC">
        <w:rPr>
          <w:b/>
          <w:bCs/>
          <w:i/>
          <w:iCs/>
          <w:sz w:val="24"/>
          <w:lang w:val="ru-RU"/>
        </w:rPr>
        <w:t xml:space="preserve"> </w:t>
      </w:r>
      <w:r w:rsidR="00F42B4E" w:rsidRPr="00DE50C1">
        <w:rPr>
          <w:b/>
          <w:bCs/>
          <w:i/>
          <w:iCs/>
          <w:sz w:val="24"/>
          <w:lang w:val="ru-RU"/>
        </w:rPr>
        <w:t>обучающихся</w:t>
      </w:r>
      <w:r w:rsidRPr="00DE50C1">
        <w:rPr>
          <w:b/>
          <w:bCs/>
          <w:i/>
          <w:iCs/>
          <w:sz w:val="24"/>
          <w:lang w:val="ru-RU"/>
        </w:rPr>
        <w:t>:</w:t>
      </w:r>
    </w:p>
    <w:p w:rsidR="002C249E" w:rsidRPr="00DE50C1" w:rsidRDefault="000D19C7" w:rsidP="00DE50C1">
      <w:pPr>
        <w:wordWrap/>
        <w:ind w:firstLine="709"/>
        <w:rPr>
          <w:rFonts w:eastAsia="№Е"/>
          <w:b/>
          <w:bCs/>
          <w:iCs/>
          <w:sz w:val="24"/>
          <w:u w:val="single"/>
          <w:lang w:val="ru-RU"/>
        </w:rPr>
      </w:pPr>
      <w:r w:rsidRPr="00DE50C1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 по возможности</w:t>
      </w:r>
      <w:r w:rsidR="00B878CC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 </w:t>
      </w:r>
      <w:r w:rsidRPr="00DE50C1">
        <w:rPr>
          <w:sz w:val="24"/>
          <w:lang w:val="ru-RU"/>
        </w:rPr>
        <w:t xml:space="preserve">каждого </w:t>
      </w:r>
      <w:r w:rsidR="003A32F3" w:rsidRPr="00DE50C1">
        <w:rPr>
          <w:sz w:val="24"/>
          <w:lang w:val="ru-RU"/>
        </w:rPr>
        <w:t>обучающегося</w:t>
      </w:r>
      <w:r w:rsidRPr="00DE50C1">
        <w:rPr>
          <w:sz w:val="24"/>
          <w:lang w:val="ru-RU"/>
        </w:rPr>
        <w:t xml:space="preserve"> в ключевые дела школы </w:t>
      </w:r>
      <w:r w:rsidR="002C249E" w:rsidRPr="00DE50C1">
        <w:rPr>
          <w:sz w:val="24"/>
          <w:lang w:val="ru-RU"/>
        </w:rPr>
        <w:br/>
      </w:r>
      <w:r w:rsidRPr="00DE50C1">
        <w:rPr>
          <w:sz w:val="24"/>
          <w:lang w:val="ru-RU"/>
        </w:rPr>
        <w:t>в одной из возможных для них ролей: сценаристов, постановщиков, исполнителей, ведущих, дек</w:t>
      </w:r>
      <w:r w:rsidRPr="00DE50C1">
        <w:rPr>
          <w:sz w:val="24"/>
          <w:lang w:val="ru-RU"/>
        </w:rPr>
        <w:t>о</w:t>
      </w:r>
      <w:r w:rsidRPr="00DE50C1">
        <w:rPr>
          <w:sz w:val="24"/>
          <w:lang w:val="ru-RU"/>
        </w:rPr>
        <w:t xml:space="preserve">раторов, музыкальных редакторов, корреспондентов, ответственных </w:t>
      </w:r>
      <w:r w:rsidR="002C249E" w:rsidRPr="00DE50C1">
        <w:rPr>
          <w:sz w:val="24"/>
          <w:lang w:val="ru-RU"/>
        </w:rPr>
        <w:br/>
      </w:r>
      <w:r w:rsidRPr="00DE50C1">
        <w:rPr>
          <w:sz w:val="24"/>
          <w:lang w:val="ru-RU"/>
        </w:rPr>
        <w:t>за костюмы и оборудование, ответственных за приглашение и встречу гостей и т.п.);</w:t>
      </w:r>
    </w:p>
    <w:p w:rsidR="002C249E" w:rsidRPr="00DE50C1" w:rsidRDefault="000D19C7" w:rsidP="00DE50C1">
      <w:pPr>
        <w:wordWrap/>
        <w:ind w:firstLine="709"/>
        <w:rPr>
          <w:rFonts w:eastAsia="№Е"/>
          <w:b/>
          <w:bCs/>
          <w:iCs/>
          <w:sz w:val="24"/>
          <w:u w:val="single"/>
          <w:lang w:val="ru-RU"/>
        </w:rPr>
      </w:pPr>
      <w:r w:rsidRPr="00DE50C1">
        <w:rPr>
          <w:sz w:val="24"/>
          <w:lang w:val="ru-RU"/>
        </w:rPr>
        <w:t xml:space="preserve">индивидуальная помощь </w:t>
      </w:r>
      <w:r w:rsidR="009C4A20" w:rsidRPr="00DE50C1">
        <w:rPr>
          <w:sz w:val="24"/>
          <w:lang w:val="ru-RU"/>
        </w:rPr>
        <w:t>обучающемуся</w:t>
      </w:r>
      <w:r w:rsidRPr="00DE50C1">
        <w:rPr>
          <w:sz w:val="24"/>
          <w:lang w:val="ru-RU"/>
        </w:rPr>
        <w:t xml:space="preserve"> (</w:t>
      </w:r>
      <w:r w:rsidRPr="00DE50C1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DE50C1">
        <w:rPr>
          <w:sz w:val="24"/>
          <w:lang w:val="ru-RU"/>
        </w:rPr>
        <w:t>подг</w:t>
      </w:r>
      <w:r w:rsidRPr="00DE50C1">
        <w:rPr>
          <w:sz w:val="24"/>
          <w:lang w:val="ru-RU"/>
        </w:rPr>
        <w:t>о</w:t>
      </w:r>
      <w:r w:rsidRPr="00DE50C1">
        <w:rPr>
          <w:sz w:val="24"/>
          <w:lang w:val="ru-RU"/>
        </w:rPr>
        <w:t>товки, проведения и анализа ключевых дел;</w:t>
      </w:r>
    </w:p>
    <w:p w:rsidR="002C249E" w:rsidRPr="00DE50C1" w:rsidRDefault="000D19C7" w:rsidP="00DE50C1">
      <w:pPr>
        <w:wordWrap/>
        <w:ind w:firstLine="709"/>
        <w:rPr>
          <w:rFonts w:eastAsia="№Е"/>
          <w:b/>
          <w:bCs/>
          <w:iCs/>
          <w:sz w:val="24"/>
          <w:u w:val="single"/>
          <w:lang w:val="ru-RU"/>
        </w:rPr>
      </w:pPr>
      <w:r w:rsidRPr="00DE50C1">
        <w:rPr>
          <w:sz w:val="24"/>
          <w:lang w:val="ru-RU"/>
        </w:rPr>
        <w:t xml:space="preserve">наблюдение за поведением </w:t>
      </w:r>
      <w:r w:rsidR="003A32F3" w:rsidRPr="00DE50C1">
        <w:rPr>
          <w:sz w:val="24"/>
          <w:lang w:val="ru-RU"/>
        </w:rPr>
        <w:t>обучающегося</w:t>
      </w:r>
      <w:r w:rsidRPr="00DE50C1">
        <w:rPr>
          <w:sz w:val="24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</w:t>
      </w:r>
      <w:r w:rsidR="002C249E" w:rsidRPr="00DE50C1">
        <w:rPr>
          <w:sz w:val="24"/>
          <w:lang w:val="ru-RU"/>
        </w:rPr>
        <w:br/>
      </w:r>
      <w:r w:rsidRPr="00DE50C1">
        <w:rPr>
          <w:sz w:val="24"/>
          <w:lang w:val="ru-RU"/>
        </w:rPr>
        <w:t xml:space="preserve">и младшими </w:t>
      </w:r>
      <w:r w:rsidR="00AF012F" w:rsidRPr="00DE50C1">
        <w:rPr>
          <w:sz w:val="24"/>
          <w:lang w:val="ru-RU"/>
        </w:rPr>
        <w:t>обучающимися</w:t>
      </w:r>
      <w:r w:rsidRPr="00DE50C1">
        <w:rPr>
          <w:sz w:val="24"/>
          <w:lang w:val="ru-RU"/>
        </w:rPr>
        <w:t xml:space="preserve">, с </w:t>
      </w:r>
      <w:r w:rsidR="00C4576F" w:rsidRPr="00DE50C1">
        <w:rPr>
          <w:color w:val="000000"/>
          <w:w w:val="0"/>
          <w:sz w:val="24"/>
          <w:lang w:val="ru-RU"/>
        </w:rPr>
        <w:t>педагогическими работниками</w:t>
      </w:r>
      <w:r w:rsidRPr="00DE50C1">
        <w:rPr>
          <w:sz w:val="24"/>
          <w:lang w:val="ru-RU"/>
        </w:rPr>
        <w:t xml:space="preserve"> и другими взрослыми;</w:t>
      </w:r>
    </w:p>
    <w:p w:rsidR="000F18E4" w:rsidRPr="00DE50C1" w:rsidRDefault="000D19C7" w:rsidP="00DE50C1">
      <w:pPr>
        <w:wordWrap/>
        <w:ind w:firstLine="709"/>
        <w:rPr>
          <w:sz w:val="24"/>
          <w:lang w:val="ru-RU"/>
        </w:rPr>
      </w:pPr>
      <w:r w:rsidRPr="00DE50C1">
        <w:rPr>
          <w:sz w:val="24"/>
          <w:lang w:val="ru-RU"/>
        </w:rPr>
        <w:t xml:space="preserve">при необходимости коррекция поведения </w:t>
      </w:r>
      <w:r w:rsidR="003A32F3" w:rsidRPr="00DE50C1">
        <w:rPr>
          <w:sz w:val="24"/>
          <w:lang w:val="ru-RU"/>
        </w:rPr>
        <w:t>обучающегося</w:t>
      </w:r>
      <w:r w:rsidRPr="00DE50C1">
        <w:rPr>
          <w:sz w:val="24"/>
          <w:lang w:val="ru-RU"/>
        </w:rPr>
        <w:t xml:space="preserve"> через частные беседы с ним, через включение его в совместную работу с другими </w:t>
      </w:r>
      <w:r w:rsidR="002C249E" w:rsidRPr="00DE50C1">
        <w:rPr>
          <w:sz w:val="24"/>
          <w:lang w:val="ru-RU"/>
        </w:rPr>
        <w:t>обучающимися</w:t>
      </w:r>
      <w:r w:rsidRPr="00DE50C1">
        <w:rPr>
          <w:sz w:val="24"/>
          <w:lang w:val="ru-RU"/>
        </w:rPr>
        <w:t xml:space="preserve">, которые могли бы стать хорошим примером для </w:t>
      </w:r>
      <w:r w:rsidR="003A32F3" w:rsidRPr="00DE50C1">
        <w:rPr>
          <w:sz w:val="24"/>
          <w:lang w:val="ru-RU"/>
        </w:rPr>
        <w:t>обучающегося</w:t>
      </w:r>
      <w:r w:rsidRPr="00DE50C1">
        <w:rPr>
          <w:sz w:val="24"/>
          <w:lang w:val="ru-RU"/>
        </w:rPr>
        <w:t xml:space="preserve">, через предложение взять </w:t>
      </w:r>
      <w:r w:rsidR="002C249E" w:rsidRPr="00DE50C1">
        <w:rPr>
          <w:sz w:val="24"/>
          <w:lang w:val="ru-RU"/>
        </w:rPr>
        <w:br/>
      </w:r>
      <w:r w:rsidRPr="00DE50C1">
        <w:rPr>
          <w:sz w:val="24"/>
          <w:lang w:val="ru-RU"/>
        </w:rPr>
        <w:t xml:space="preserve">в следующем ключевом деле на себя роль ответственного за тот или иной фрагмент общей работы. </w:t>
      </w:r>
    </w:p>
    <w:p w:rsidR="000D19C7" w:rsidRPr="00DE50C1" w:rsidRDefault="000D19C7" w:rsidP="00DE50C1">
      <w:pPr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DE50C1">
        <w:rPr>
          <w:b/>
          <w:iCs/>
          <w:color w:val="000000"/>
          <w:w w:val="0"/>
          <w:sz w:val="24"/>
          <w:lang w:val="ru-RU"/>
        </w:rPr>
        <w:t>3.2. Модуль «Классное руководство»</w:t>
      </w:r>
    </w:p>
    <w:p w:rsidR="00886FCD" w:rsidRDefault="000D19C7" w:rsidP="00886FCD">
      <w:pPr>
        <w:pStyle w:val="aa"/>
        <w:ind w:right="-1" w:firstLine="709"/>
        <w:rPr>
          <w:rFonts w:ascii="Times New Roman" w:hAnsi="Times New Roman"/>
          <w:sz w:val="24"/>
          <w:szCs w:val="24"/>
          <w:lang w:val="ru-RU"/>
        </w:rPr>
      </w:pPr>
      <w:r w:rsidRPr="00DE50C1">
        <w:rPr>
          <w:rFonts w:ascii="Times New Roman" w:hAnsi="Times New Roman"/>
          <w:sz w:val="24"/>
          <w:szCs w:val="24"/>
          <w:lang w:val="ru-RU"/>
        </w:rPr>
        <w:t>Осуществляя работу с классом</w:t>
      </w:r>
      <w:r w:rsidR="00E81C16" w:rsidRPr="00DE50C1">
        <w:rPr>
          <w:rFonts w:ascii="Times New Roman" w:hAnsi="Times New Roman"/>
          <w:sz w:val="24"/>
          <w:szCs w:val="24"/>
          <w:lang w:val="ru-RU"/>
        </w:rPr>
        <w:t>, педагогический работник</w:t>
      </w:r>
      <w:r w:rsidRPr="00DE50C1">
        <w:rPr>
          <w:rFonts w:ascii="Times New Roman" w:hAnsi="Times New Roman"/>
          <w:sz w:val="24"/>
          <w:szCs w:val="24"/>
          <w:lang w:val="ru-RU"/>
        </w:rPr>
        <w:t>(классный руководитель, во</w:t>
      </w:r>
      <w:r w:rsidRPr="00DE50C1">
        <w:rPr>
          <w:rFonts w:ascii="Times New Roman" w:hAnsi="Times New Roman"/>
          <w:sz w:val="24"/>
          <w:szCs w:val="24"/>
          <w:lang w:val="ru-RU"/>
        </w:rPr>
        <w:t>с</w:t>
      </w:r>
      <w:r w:rsidRPr="00DE50C1">
        <w:rPr>
          <w:rFonts w:ascii="Times New Roman" w:hAnsi="Times New Roman"/>
          <w:sz w:val="24"/>
          <w:szCs w:val="24"/>
          <w:lang w:val="ru-RU"/>
        </w:rPr>
        <w:t xml:space="preserve">питатель, </w:t>
      </w:r>
      <w:r w:rsidR="00402FCC">
        <w:rPr>
          <w:rFonts w:ascii="Times New Roman" w:hAnsi="Times New Roman"/>
          <w:sz w:val="24"/>
          <w:szCs w:val="24"/>
          <w:lang w:val="ru-RU"/>
        </w:rPr>
        <w:t xml:space="preserve"> вожатый</w:t>
      </w:r>
      <w:r w:rsidRPr="00DE50C1">
        <w:rPr>
          <w:rFonts w:ascii="Times New Roman" w:hAnsi="Times New Roman"/>
          <w:sz w:val="24"/>
          <w:szCs w:val="24"/>
          <w:lang w:val="ru-RU"/>
        </w:rPr>
        <w:t>,</w:t>
      </w:r>
      <w:r w:rsidR="00402FCC">
        <w:rPr>
          <w:rFonts w:ascii="Times New Roman" w:hAnsi="Times New Roman"/>
          <w:sz w:val="24"/>
          <w:szCs w:val="24"/>
          <w:lang w:val="ru-RU"/>
        </w:rPr>
        <w:t xml:space="preserve"> педагог-организатор, педагог-психолог, социальный педагог, наставник</w:t>
      </w:r>
      <w:r w:rsidRPr="00DE50C1">
        <w:rPr>
          <w:rFonts w:ascii="Times New Roman" w:hAnsi="Times New Roman"/>
          <w:sz w:val="24"/>
          <w:szCs w:val="24"/>
          <w:lang w:val="ru-RU"/>
        </w:rPr>
        <w:t xml:space="preserve">) организуетработу с коллективом класса; индивидуальную работу с </w:t>
      </w:r>
      <w:r w:rsidR="006D000B" w:rsidRPr="00DE50C1"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DE50C1">
        <w:rPr>
          <w:rFonts w:ascii="Times New Roman" w:hAnsi="Times New Roman"/>
          <w:sz w:val="24"/>
          <w:szCs w:val="24"/>
          <w:lang w:val="ru-RU"/>
        </w:rPr>
        <w:t xml:space="preserve"> вверенного ему класса; работу </w:t>
      </w:r>
      <w:r w:rsidR="00C4576F" w:rsidRPr="00DE50C1">
        <w:rPr>
          <w:rFonts w:ascii="Times New Roman" w:hAnsi="Times New Roman"/>
          <w:sz w:val="24"/>
          <w:szCs w:val="24"/>
          <w:lang w:val="ru-RU"/>
        </w:rPr>
        <w:t>с учителями-предметниками</w:t>
      </w:r>
      <w:r w:rsidRPr="00DE50C1">
        <w:rPr>
          <w:rFonts w:ascii="Times New Roman" w:hAnsi="Times New Roman"/>
          <w:sz w:val="24"/>
          <w:szCs w:val="24"/>
          <w:lang w:val="ru-RU"/>
        </w:rPr>
        <w:t xml:space="preserve"> в данном классе; работу с родителями обуча</w:t>
      </w:r>
      <w:r w:rsidRPr="00DE50C1">
        <w:rPr>
          <w:rFonts w:ascii="Times New Roman" w:hAnsi="Times New Roman"/>
          <w:sz w:val="24"/>
          <w:szCs w:val="24"/>
          <w:lang w:val="ru-RU"/>
        </w:rPr>
        <w:t>ю</w:t>
      </w:r>
      <w:r w:rsidRPr="00DE50C1">
        <w:rPr>
          <w:rFonts w:ascii="Times New Roman" w:hAnsi="Times New Roman"/>
          <w:sz w:val="24"/>
          <w:szCs w:val="24"/>
          <w:lang w:val="ru-RU"/>
        </w:rPr>
        <w:t>щихся и</w:t>
      </w:r>
      <w:r w:rsidR="00B308B8">
        <w:rPr>
          <w:rFonts w:ascii="Times New Roman" w:hAnsi="Times New Roman"/>
          <w:sz w:val="24"/>
          <w:szCs w:val="24"/>
          <w:lang w:val="ru-RU"/>
        </w:rPr>
        <w:t>ли их законными представителями.</w:t>
      </w:r>
    </w:p>
    <w:p w:rsidR="00B96D34" w:rsidRPr="00DE50C1" w:rsidRDefault="000D19C7" w:rsidP="00DE50C1">
      <w:pPr>
        <w:pStyle w:val="aa"/>
        <w:spacing w:before="0" w:after="0"/>
        <w:ind w:left="0" w:right="-1" w:firstLine="709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DE50C1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классным коллективом:</w:t>
      </w:r>
    </w:p>
    <w:p w:rsidR="00B96D34" w:rsidRPr="00DE50C1" w:rsidRDefault="000D19C7" w:rsidP="00DE50C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DE50C1">
        <w:rPr>
          <w:rFonts w:ascii="Times New Roman" w:hAnsi="Times New Roman"/>
          <w:sz w:val="24"/>
          <w:szCs w:val="24"/>
          <w:lang w:val="ru-RU"/>
        </w:rPr>
        <w:t xml:space="preserve">инициирование и поддержка участия класса в общешкольных ключевых делах, оказание необходимой помощи </w:t>
      </w:r>
      <w:r w:rsidR="000359FD" w:rsidRPr="00DE50C1">
        <w:rPr>
          <w:rFonts w:ascii="Times New Roman" w:hAnsi="Times New Roman"/>
          <w:sz w:val="24"/>
          <w:szCs w:val="24"/>
          <w:lang w:val="ru-RU"/>
        </w:rPr>
        <w:t>обучающимся</w:t>
      </w:r>
      <w:r w:rsidRPr="00DE50C1">
        <w:rPr>
          <w:rFonts w:ascii="Times New Roman" w:hAnsi="Times New Roman"/>
          <w:sz w:val="24"/>
          <w:szCs w:val="24"/>
          <w:lang w:val="ru-RU"/>
        </w:rPr>
        <w:t xml:space="preserve"> в их подготовке, проведении </w:t>
      </w:r>
      <w:r w:rsidR="00B96D34" w:rsidRPr="00DE50C1">
        <w:rPr>
          <w:rFonts w:ascii="Times New Roman" w:hAnsi="Times New Roman"/>
          <w:sz w:val="24"/>
          <w:szCs w:val="24"/>
          <w:lang w:val="ru-RU"/>
        </w:rPr>
        <w:br/>
      </w:r>
      <w:r w:rsidRPr="00DE50C1">
        <w:rPr>
          <w:rFonts w:ascii="Times New Roman" w:hAnsi="Times New Roman"/>
          <w:sz w:val="24"/>
          <w:szCs w:val="24"/>
          <w:lang w:val="ru-RU"/>
        </w:rPr>
        <w:t>и анализе;</w:t>
      </w:r>
    </w:p>
    <w:p w:rsidR="00B96D34" w:rsidRPr="00DE50C1" w:rsidRDefault="000D19C7" w:rsidP="00DE50C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DE50C1">
        <w:rPr>
          <w:rFonts w:ascii="Times New Roman" w:hAnsi="Times New Roman"/>
          <w:sz w:val="24"/>
          <w:szCs w:val="24"/>
          <w:lang w:val="ru-RU"/>
        </w:rPr>
        <w:t xml:space="preserve">организация интересных и полезных для личностного развития </w:t>
      </w:r>
      <w:r w:rsidR="003A32F3" w:rsidRPr="00DE50C1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B96D34" w:rsidRPr="00DE50C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02FCC">
        <w:rPr>
          <w:rFonts w:ascii="Times New Roman" w:hAnsi="Times New Roman"/>
          <w:b/>
          <w:i/>
          <w:sz w:val="24"/>
          <w:szCs w:val="24"/>
          <w:lang w:val="ru-RU"/>
        </w:rPr>
        <w:t>совместных дел</w:t>
      </w:r>
      <w:r w:rsidRPr="00DE50C1">
        <w:rPr>
          <w:rFonts w:ascii="Times New Roman" w:hAnsi="Times New Roman"/>
          <w:sz w:val="24"/>
          <w:szCs w:val="24"/>
          <w:lang w:val="ru-RU"/>
        </w:rPr>
        <w:t xml:space="preserve"> с </w:t>
      </w:r>
      <w:r w:rsidR="006D000B" w:rsidRPr="00DE50C1">
        <w:rPr>
          <w:rFonts w:ascii="Times New Roman" w:hAnsi="Times New Roman"/>
          <w:sz w:val="24"/>
          <w:szCs w:val="24"/>
          <w:lang w:val="ru-RU"/>
        </w:rPr>
        <w:t>обучающимися</w:t>
      </w:r>
      <w:r w:rsidR="00886FCD">
        <w:rPr>
          <w:rFonts w:ascii="Times New Roman" w:hAnsi="Times New Roman"/>
          <w:sz w:val="24"/>
          <w:szCs w:val="24"/>
          <w:lang w:val="ru-RU"/>
        </w:rPr>
        <w:t xml:space="preserve"> вверенного ему класса </w:t>
      </w:r>
      <w:r w:rsidRPr="00DE50C1">
        <w:rPr>
          <w:rFonts w:ascii="Times New Roman" w:hAnsi="Times New Roman"/>
          <w:sz w:val="24"/>
          <w:szCs w:val="24"/>
          <w:lang w:val="ru-RU"/>
        </w:rPr>
        <w:t>(познавательной, трудовой, спортивно-оздоровительной, духовно-нравственной, творческой, профориентационной направленности), п</w:t>
      </w:r>
      <w:r w:rsidRPr="00DE50C1">
        <w:rPr>
          <w:rFonts w:ascii="Times New Roman" w:hAnsi="Times New Roman"/>
          <w:sz w:val="24"/>
          <w:szCs w:val="24"/>
          <w:lang w:val="ru-RU"/>
        </w:rPr>
        <w:t>о</w:t>
      </w:r>
      <w:r w:rsidRPr="00DE50C1">
        <w:rPr>
          <w:rFonts w:ascii="Times New Roman" w:hAnsi="Times New Roman"/>
          <w:sz w:val="24"/>
          <w:szCs w:val="24"/>
          <w:lang w:val="ru-RU"/>
        </w:rPr>
        <w:t xml:space="preserve">зволяющие с одной стороны, – вовлечь </w:t>
      </w:r>
      <w:r w:rsidR="00B96D34" w:rsidRPr="00DE50C1">
        <w:rPr>
          <w:rFonts w:ascii="Times New Roman" w:hAnsi="Times New Roman"/>
          <w:sz w:val="24"/>
          <w:szCs w:val="24"/>
          <w:lang w:val="ru-RU"/>
        </w:rPr>
        <w:br/>
      </w:r>
      <w:r w:rsidRPr="00DE50C1">
        <w:rPr>
          <w:rFonts w:ascii="Times New Roman" w:hAnsi="Times New Roman"/>
          <w:sz w:val="24"/>
          <w:szCs w:val="24"/>
          <w:lang w:val="ru-RU"/>
        </w:rPr>
        <w:t xml:space="preserve">в них обучающихся с самыми разными потребностями и тем самым дать </w:t>
      </w:r>
      <w:r w:rsidR="00B96D34" w:rsidRPr="00DE50C1">
        <w:rPr>
          <w:rFonts w:ascii="Times New Roman" w:hAnsi="Times New Roman"/>
          <w:sz w:val="24"/>
          <w:szCs w:val="24"/>
          <w:lang w:val="ru-RU"/>
        </w:rPr>
        <w:br/>
      </w:r>
      <w:r w:rsidRPr="00DE50C1">
        <w:rPr>
          <w:rFonts w:ascii="Times New Roman" w:hAnsi="Times New Roman"/>
          <w:sz w:val="24"/>
          <w:szCs w:val="24"/>
          <w:lang w:val="ru-RU"/>
        </w:rPr>
        <w:t>им возможность самореализоваться в них, а с другой, – установить и упрочить доверительные о</w:t>
      </w:r>
      <w:r w:rsidRPr="00DE50C1">
        <w:rPr>
          <w:rFonts w:ascii="Times New Roman" w:hAnsi="Times New Roman"/>
          <w:sz w:val="24"/>
          <w:szCs w:val="24"/>
          <w:lang w:val="ru-RU"/>
        </w:rPr>
        <w:t>т</w:t>
      </w:r>
      <w:r w:rsidRPr="00DE50C1">
        <w:rPr>
          <w:rFonts w:ascii="Times New Roman" w:hAnsi="Times New Roman"/>
          <w:sz w:val="24"/>
          <w:szCs w:val="24"/>
          <w:lang w:val="ru-RU"/>
        </w:rPr>
        <w:t xml:space="preserve">ношения с </w:t>
      </w:r>
      <w:r w:rsidR="006D000B" w:rsidRPr="00DE50C1"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DE50C1">
        <w:rPr>
          <w:rFonts w:ascii="Times New Roman" w:hAnsi="Times New Roman"/>
          <w:sz w:val="24"/>
          <w:szCs w:val="24"/>
          <w:lang w:val="ru-RU"/>
        </w:rPr>
        <w:t xml:space="preserve"> класса, стать для них значимым взрослым, задающим образцы повед</w:t>
      </w:r>
      <w:r w:rsidRPr="00DE50C1">
        <w:rPr>
          <w:rFonts w:ascii="Times New Roman" w:hAnsi="Times New Roman"/>
          <w:sz w:val="24"/>
          <w:szCs w:val="24"/>
          <w:lang w:val="ru-RU"/>
        </w:rPr>
        <w:t>е</w:t>
      </w:r>
      <w:r w:rsidRPr="00DE50C1">
        <w:rPr>
          <w:rFonts w:ascii="Times New Roman" w:hAnsi="Times New Roman"/>
          <w:sz w:val="24"/>
          <w:szCs w:val="24"/>
          <w:lang w:val="ru-RU"/>
        </w:rPr>
        <w:t xml:space="preserve">ния в обществе. </w:t>
      </w:r>
    </w:p>
    <w:p w:rsidR="00B96D34" w:rsidRPr="00DE50C1" w:rsidRDefault="000D19C7" w:rsidP="00402FCC">
      <w:pPr>
        <w:pStyle w:val="aa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AD0420">
        <w:rPr>
          <w:rFonts w:ascii="Times New Roman" w:hAnsi="Times New Roman"/>
          <w:sz w:val="24"/>
          <w:szCs w:val="24"/>
          <w:lang w:val="ru-RU"/>
        </w:rPr>
        <w:t xml:space="preserve">проведение </w:t>
      </w:r>
      <w:r w:rsidRPr="00AD0420">
        <w:rPr>
          <w:rFonts w:ascii="Times New Roman" w:hAnsi="Times New Roman"/>
          <w:b/>
          <w:i/>
          <w:sz w:val="24"/>
          <w:szCs w:val="24"/>
          <w:lang w:val="ru-RU"/>
        </w:rPr>
        <w:t>классных часов</w:t>
      </w:r>
      <w:r w:rsidRPr="00AD0420">
        <w:rPr>
          <w:rFonts w:ascii="Times New Roman" w:hAnsi="Times New Roman"/>
          <w:sz w:val="24"/>
          <w:szCs w:val="24"/>
          <w:lang w:val="ru-RU"/>
        </w:rPr>
        <w:t xml:space="preserve"> как часов плодотворного и доверительного общения </w:t>
      </w:r>
      <w:r w:rsidR="00C4576F" w:rsidRPr="00DE50C1">
        <w:rPr>
          <w:rFonts w:ascii="Times New Roman" w:hAnsi="Times New Roman"/>
          <w:sz w:val="24"/>
          <w:szCs w:val="24"/>
          <w:lang w:val="ru-RU"/>
        </w:rPr>
        <w:t>педагог</w:t>
      </w:r>
      <w:r w:rsidR="00C4576F" w:rsidRPr="00DE50C1">
        <w:rPr>
          <w:rFonts w:ascii="Times New Roman" w:hAnsi="Times New Roman"/>
          <w:sz w:val="24"/>
          <w:szCs w:val="24"/>
          <w:lang w:val="ru-RU"/>
        </w:rPr>
        <w:t>и</w:t>
      </w:r>
      <w:r w:rsidR="00C4576F" w:rsidRPr="00DE50C1">
        <w:rPr>
          <w:rFonts w:ascii="Times New Roman" w:hAnsi="Times New Roman"/>
          <w:sz w:val="24"/>
          <w:szCs w:val="24"/>
          <w:lang w:val="ru-RU"/>
        </w:rPr>
        <w:t>ческого работника</w:t>
      </w:r>
      <w:r w:rsidRPr="00AD0420">
        <w:rPr>
          <w:rFonts w:ascii="Times New Roman" w:hAnsi="Times New Roman"/>
          <w:sz w:val="24"/>
          <w:szCs w:val="24"/>
          <w:lang w:val="ru-RU"/>
        </w:rPr>
        <w:t xml:space="preserve"> и обучающихся, основанных на принципах уважительного отношения к личности </w:t>
      </w:r>
      <w:r w:rsidR="003A32F3" w:rsidRPr="00AD0420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AD0420">
        <w:rPr>
          <w:rFonts w:ascii="Times New Roman" w:hAnsi="Times New Roman"/>
          <w:sz w:val="24"/>
          <w:szCs w:val="24"/>
          <w:lang w:val="ru-RU"/>
        </w:rPr>
        <w:t xml:space="preserve">, поддержки активной позиции каждого </w:t>
      </w:r>
      <w:r w:rsidR="003A32F3" w:rsidRPr="00AD0420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AD0420">
        <w:rPr>
          <w:rFonts w:ascii="Times New Roman" w:hAnsi="Times New Roman"/>
          <w:sz w:val="24"/>
          <w:szCs w:val="24"/>
          <w:lang w:val="ru-RU"/>
        </w:rPr>
        <w:t xml:space="preserve"> в беседе, предоставления </w:t>
      </w:r>
      <w:r w:rsidR="00AF012F" w:rsidRPr="00AD0420">
        <w:rPr>
          <w:rFonts w:ascii="Times New Roman" w:hAnsi="Times New Roman"/>
          <w:sz w:val="24"/>
          <w:szCs w:val="24"/>
          <w:lang w:val="ru-RU"/>
        </w:rPr>
        <w:t xml:space="preserve">обучающимся </w:t>
      </w:r>
      <w:r w:rsidRPr="00AD0420">
        <w:rPr>
          <w:rFonts w:ascii="Times New Roman" w:hAnsi="Times New Roman"/>
          <w:sz w:val="24"/>
          <w:szCs w:val="24"/>
          <w:lang w:val="ru-RU"/>
        </w:rPr>
        <w:t>возможности обсуждения и принятия решений по обсуждаемой проблеме, создани</w:t>
      </w:r>
      <w:r w:rsidRPr="00DE50C1">
        <w:rPr>
          <w:rFonts w:ascii="Times New Roman" w:hAnsi="Times New Roman"/>
          <w:sz w:val="24"/>
          <w:szCs w:val="24"/>
          <w:lang w:val="ru-RU"/>
        </w:rPr>
        <w:t>я</w:t>
      </w:r>
      <w:r w:rsidRPr="00AD0420">
        <w:rPr>
          <w:rFonts w:ascii="Times New Roman" w:hAnsi="Times New Roman"/>
          <w:sz w:val="24"/>
          <w:szCs w:val="24"/>
          <w:lang w:val="ru-RU"/>
        </w:rPr>
        <w:t xml:space="preserve"> благоприятной среды для общения. </w:t>
      </w:r>
      <w:r w:rsidR="00431876" w:rsidRPr="00AD0420">
        <w:rPr>
          <w:rFonts w:ascii="Times New Roman" w:hAnsi="Times New Roman"/>
          <w:sz w:val="24"/>
          <w:szCs w:val="24"/>
          <w:lang w:val="ru-RU"/>
        </w:rPr>
        <w:t>Классные часы:  тематические  (согласно плану классного руководителя, посвященные юбилейным датам, Дням воинс</w:t>
      </w:r>
      <w:r w:rsidR="00402FCC" w:rsidRPr="00AD0420">
        <w:rPr>
          <w:rFonts w:ascii="Times New Roman" w:hAnsi="Times New Roman"/>
          <w:sz w:val="24"/>
          <w:szCs w:val="24"/>
          <w:lang w:val="ru-RU"/>
        </w:rPr>
        <w:t>кой славы, событию в классе</w:t>
      </w:r>
      <w:r w:rsidR="00431876" w:rsidRPr="00AD0420">
        <w:rPr>
          <w:rFonts w:ascii="Times New Roman" w:hAnsi="Times New Roman"/>
          <w:sz w:val="24"/>
          <w:szCs w:val="24"/>
          <w:lang w:val="ru-RU"/>
        </w:rPr>
        <w:t xml:space="preserve">,  стране),  способствующие  расширению  кругозора  детей, формированию  эстетического  вкуса,  позволяющие  лучше  узнать  и полюбить свою </w:t>
      </w:r>
      <w:r w:rsidR="00431876" w:rsidRPr="00431876">
        <w:rPr>
          <w:rFonts w:ascii="Times New Roman" w:hAnsi="Times New Roman"/>
          <w:sz w:val="24"/>
          <w:szCs w:val="24"/>
        </w:rPr>
        <w:t xml:space="preserve">Родину; игровые, способствующие сплочению коллектива, поднятию  </w:t>
      </w:r>
      <w:r w:rsidR="00431876" w:rsidRPr="00AD0420">
        <w:rPr>
          <w:rFonts w:ascii="Times New Roman" w:hAnsi="Times New Roman"/>
          <w:sz w:val="24"/>
          <w:szCs w:val="24"/>
          <w:lang w:val="ru-RU"/>
        </w:rPr>
        <w:t>настроения,  предупреждающие  стрессовые  ситуации; пр</w:t>
      </w:r>
      <w:r w:rsidR="00431876" w:rsidRPr="00AD0420">
        <w:rPr>
          <w:rFonts w:ascii="Times New Roman" w:hAnsi="Times New Roman"/>
          <w:sz w:val="24"/>
          <w:szCs w:val="24"/>
          <w:lang w:val="ru-RU"/>
        </w:rPr>
        <w:t>о</w:t>
      </w:r>
      <w:r w:rsidR="00431876" w:rsidRPr="00AD0420">
        <w:rPr>
          <w:rFonts w:ascii="Times New Roman" w:hAnsi="Times New Roman"/>
          <w:sz w:val="24"/>
          <w:szCs w:val="24"/>
          <w:lang w:val="ru-RU"/>
        </w:rPr>
        <w:t xml:space="preserve">блемные,  направленные  на устранение </w:t>
      </w:r>
      <w:r w:rsidR="00402FCC" w:rsidRPr="00AD0420">
        <w:rPr>
          <w:rFonts w:ascii="Times New Roman" w:hAnsi="Times New Roman"/>
          <w:sz w:val="24"/>
          <w:szCs w:val="24"/>
          <w:lang w:val="ru-RU"/>
        </w:rPr>
        <w:t xml:space="preserve">конфликтных ситуаций в классе, </w:t>
      </w:r>
      <w:r w:rsidR="00402FCC">
        <w:rPr>
          <w:rFonts w:ascii="Times New Roman" w:hAnsi="Times New Roman"/>
          <w:sz w:val="24"/>
          <w:szCs w:val="24"/>
          <w:lang w:val="ru-RU"/>
        </w:rPr>
        <w:t>ш</w:t>
      </w:r>
      <w:r w:rsidR="00431876" w:rsidRPr="00AD0420">
        <w:rPr>
          <w:rFonts w:ascii="Times New Roman" w:hAnsi="Times New Roman"/>
          <w:sz w:val="24"/>
          <w:szCs w:val="24"/>
          <w:lang w:val="ru-RU"/>
        </w:rPr>
        <w:t xml:space="preserve">коле,  позволяющие  </w:t>
      </w:r>
      <w:r w:rsidR="00431876" w:rsidRPr="00AD0420">
        <w:rPr>
          <w:rFonts w:ascii="Times New Roman" w:hAnsi="Times New Roman"/>
          <w:sz w:val="24"/>
          <w:szCs w:val="24"/>
          <w:lang w:val="ru-RU"/>
        </w:rPr>
        <w:lastRenderedPageBreak/>
        <w:t>решать  спорные  вопросы;  организационные,связанные  к  подготовкой  класса  к  общему  делу;  здоровьесберегающие,</w:t>
      </w:r>
      <w:r w:rsidR="00B878C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1876" w:rsidRPr="00AD0420">
        <w:rPr>
          <w:rFonts w:ascii="Times New Roman" w:hAnsi="Times New Roman"/>
          <w:sz w:val="24"/>
          <w:szCs w:val="24"/>
          <w:lang w:val="ru-RU"/>
        </w:rPr>
        <w:t>позволяющие получить опыт безопасного поведения в социуме, ведения здорового образа жизни и заботы о здоровье других людей.</w:t>
      </w:r>
    </w:p>
    <w:p w:rsidR="00886FCD" w:rsidRDefault="000D19C7" w:rsidP="00886FCD">
      <w:pPr>
        <w:pStyle w:val="aa"/>
        <w:ind w:left="0" w:right="-1" w:firstLine="709"/>
        <w:rPr>
          <w:rFonts w:ascii="Times New Roman" w:eastAsia="Tahoma" w:hAnsi="Times New Roman"/>
          <w:sz w:val="24"/>
          <w:szCs w:val="24"/>
          <w:lang w:val="ru-RU"/>
        </w:rPr>
      </w:pPr>
      <w:r w:rsidRPr="00DE50C1">
        <w:rPr>
          <w:rStyle w:val="CharAttribute504"/>
          <w:rFonts w:eastAsia="№Е" w:hAnsi="Times New Roman"/>
          <w:sz w:val="24"/>
          <w:szCs w:val="24"/>
          <w:lang w:val="ru-RU"/>
        </w:rPr>
        <w:t xml:space="preserve">сплочение коллектива класса через: </w:t>
      </w:r>
      <w:r w:rsidRPr="00DE50C1">
        <w:rPr>
          <w:rFonts w:ascii="Times New Roman" w:eastAsia="Tahoma" w:hAnsi="Times New Roman"/>
          <w:sz w:val="24"/>
          <w:szCs w:val="24"/>
          <w:lang w:val="ru-RU"/>
        </w:rPr>
        <w:t>и</w:t>
      </w:r>
      <w:r w:rsidRPr="00DE50C1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гры и тренинги на сплочение </w:t>
      </w:r>
      <w:r w:rsidR="00D32C53" w:rsidRPr="00DE50C1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br/>
      </w:r>
      <w:r w:rsidRPr="00DE50C1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и командообразование; однодневные и многодневные походы и экскурсии, организуемые клас</w:t>
      </w:r>
      <w:r w:rsidRPr="00DE50C1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с</w:t>
      </w:r>
      <w:r w:rsidRPr="00DE50C1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ными руководителями и родителями; празднования в классе дней рождения обучающихся, </w:t>
      </w:r>
      <w:r w:rsidRPr="00DE50C1">
        <w:rPr>
          <w:rFonts w:ascii="Times New Roman" w:eastAsia="Tahoma" w:hAnsi="Times New Roman"/>
          <w:sz w:val="24"/>
          <w:szCs w:val="24"/>
          <w:lang w:val="ru-RU"/>
        </w:rPr>
        <w:t>вкл</w:t>
      </w:r>
      <w:r w:rsidRPr="00DE50C1">
        <w:rPr>
          <w:rFonts w:ascii="Times New Roman" w:eastAsia="Tahoma" w:hAnsi="Times New Roman"/>
          <w:sz w:val="24"/>
          <w:szCs w:val="24"/>
          <w:lang w:val="ru-RU"/>
        </w:rPr>
        <w:t>ю</w:t>
      </w:r>
      <w:r w:rsidRPr="00DE50C1">
        <w:rPr>
          <w:rFonts w:ascii="Times New Roman" w:eastAsia="Tahoma" w:hAnsi="Times New Roman"/>
          <w:sz w:val="24"/>
          <w:szCs w:val="24"/>
          <w:lang w:val="ru-RU"/>
        </w:rPr>
        <w:t>чающие в себя подготовленные ученическими микрогруппами поздравления, сюрпризы, творч</w:t>
      </w:r>
      <w:r w:rsidRPr="00DE50C1">
        <w:rPr>
          <w:rFonts w:ascii="Times New Roman" w:eastAsia="Tahoma" w:hAnsi="Times New Roman"/>
          <w:sz w:val="24"/>
          <w:szCs w:val="24"/>
          <w:lang w:val="ru-RU"/>
        </w:rPr>
        <w:t>е</w:t>
      </w:r>
      <w:r w:rsidRPr="00DE50C1">
        <w:rPr>
          <w:rFonts w:ascii="Times New Roman" w:eastAsia="Tahoma" w:hAnsi="Times New Roman"/>
          <w:sz w:val="24"/>
          <w:szCs w:val="24"/>
          <w:lang w:val="ru-RU"/>
        </w:rPr>
        <w:t xml:space="preserve">ские подарки и розыгрыши; регулярные внутриклассные «огоньки» и вечера, дающие каждому </w:t>
      </w:r>
      <w:r w:rsidR="00480B2C" w:rsidRPr="00DE50C1">
        <w:rPr>
          <w:rFonts w:ascii="Times New Roman" w:eastAsia="Tahoma" w:hAnsi="Times New Roman"/>
          <w:sz w:val="24"/>
          <w:szCs w:val="24"/>
          <w:lang w:val="ru-RU"/>
        </w:rPr>
        <w:t>обучающемуся</w:t>
      </w:r>
      <w:r w:rsidRPr="00DE50C1">
        <w:rPr>
          <w:rFonts w:ascii="Times New Roman" w:eastAsia="Tahoma" w:hAnsi="Times New Roman"/>
          <w:sz w:val="24"/>
          <w:szCs w:val="24"/>
          <w:lang w:val="ru-RU"/>
        </w:rPr>
        <w:t xml:space="preserve"> возможность рефлексии собственного участия в жизни класса. </w:t>
      </w:r>
    </w:p>
    <w:p w:rsidR="00886FCD" w:rsidRPr="00886FCD" w:rsidRDefault="00886FCD" w:rsidP="00886FCD">
      <w:pPr>
        <w:pStyle w:val="aa"/>
        <w:ind w:left="0" w:right="-1" w:firstLine="709"/>
        <w:rPr>
          <w:rFonts w:ascii="Times New Roman" w:eastAsia="№Е" w:hAnsi="Times New Roman"/>
          <w:bCs/>
          <w:iCs/>
          <w:sz w:val="24"/>
          <w:szCs w:val="24"/>
          <w:lang w:val="ru-RU"/>
        </w:rPr>
      </w:pPr>
      <w:r>
        <w:rPr>
          <w:rFonts w:ascii="Times New Roman" w:eastAsia="№Е" w:hAnsi="Times New Roman"/>
          <w:bCs/>
          <w:iCs/>
          <w:sz w:val="24"/>
          <w:szCs w:val="24"/>
          <w:lang w:val="ru-RU"/>
        </w:rPr>
        <w:t>организация с</w:t>
      </w:r>
      <w:r w:rsidRPr="00886FCD">
        <w:rPr>
          <w:rFonts w:ascii="Times New Roman" w:eastAsia="№Е" w:hAnsi="Times New Roman"/>
          <w:bCs/>
          <w:iCs/>
          <w:sz w:val="24"/>
          <w:szCs w:val="24"/>
          <w:lang w:val="ru-RU"/>
        </w:rPr>
        <w:t>овместны</w:t>
      </w:r>
      <w:r>
        <w:rPr>
          <w:rFonts w:ascii="Times New Roman" w:eastAsia="№Е" w:hAnsi="Times New Roman"/>
          <w:bCs/>
          <w:iCs/>
          <w:sz w:val="24"/>
          <w:szCs w:val="24"/>
          <w:lang w:val="ru-RU"/>
        </w:rPr>
        <w:t>х  дел- о</w:t>
      </w:r>
      <w:r w:rsidRPr="00886FCD">
        <w:rPr>
          <w:rFonts w:ascii="Times New Roman" w:eastAsia="№Е" w:hAnsi="Times New Roman"/>
          <w:bCs/>
          <w:iCs/>
          <w:sz w:val="24"/>
          <w:szCs w:val="24"/>
          <w:lang w:val="ru-RU"/>
        </w:rPr>
        <w:t>рганизация  на  базе  класса  семейных  праздников, конку</w:t>
      </w:r>
      <w:r w:rsidRPr="00886FCD">
        <w:rPr>
          <w:rFonts w:ascii="Times New Roman" w:eastAsia="№Е" w:hAnsi="Times New Roman"/>
          <w:bCs/>
          <w:iCs/>
          <w:sz w:val="24"/>
          <w:szCs w:val="24"/>
          <w:lang w:val="ru-RU"/>
        </w:rPr>
        <w:t>р</w:t>
      </w:r>
      <w:r w:rsidRPr="00886FCD">
        <w:rPr>
          <w:rFonts w:ascii="Times New Roman" w:eastAsia="№Е" w:hAnsi="Times New Roman"/>
          <w:bCs/>
          <w:iCs/>
          <w:sz w:val="24"/>
          <w:szCs w:val="24"/>
          <w:lang w:val="ru-RU"/>
        </w:rPr>
        <w:t>сов,  соревнований,  направленных  на  сплочение  семьи  и  Школы; анкетирование и тестиров</w:t>
      </w:r>
      <w:r w:rsidRPr="00886FCD">
        <w:rPr>
          <w:rFonts w:ascii="Times New Roman" w:eastAsia="№Е" w:hAnsi="Times New Roman"/>
          <w:bCs/>
          <w:iCs/>
          <w:sz w:val="24"/>
          <w:szCs w:val="24"/>
          <w:lang w:val="ru-RU"/>
        </w:rPr>
        <w:t>а</w:t>
      </w:r>
      <w:r w:rsidRPr="00886FCD">
        <w:rPr>
          <w:rFonts w:ascii="Times New Roman" w:eastAsia="№Е" w:hAnsi="Times New Roman"/>
          <w:bCs/>
          <w:iCs/>
          <w:sz w:val="24"/>
          <w:szCs w:val="24"/>
          <w:lang w:val="ru-RU"/>
        </w:rPr>
        <w:t>ние родителей</w:t>
      </w:r>
    </w:p>
    <w:p w:rsidR="00886FCD" w:rsidRDefault="00886FCD" w:rsidP="00886FCD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DE50C1">
        <w:rPr>
          <w:rFonts w:ascii="Times New Roman" w:hAnsi="Times New Roman"/>
          <w:sz w:val="24"/>
          <w:szCs w:val="24"/>
          <w:lang w:val="ru-RU"/>
        </w:rPr>
        <w:t xml:space="preserve">выработка совместно с обучающимися законов класса, помогающих обучающимся  освоить нормы и правила общения, которым они должны следовать </w:t>
      </w:r>
      <w:r w:rsidRPr="00DE50C1">
        <w:rPr>
          <w:rFonts w:ascii="Times New Roman" w:hAnsi="Times New Roman"/>
          <w:sz w:val="24"/>
          <w:szCs w:val="24"/>
          <w:lang w:val="ru-RU"/>
        </w:rPr>
        <w:br/>
        <w:t xml:space="preserve">в школе. </w:t>
      </w:r>
    </w:p>
    <w:p w:rsidR="00B96D34" w:rsidRPr="00DE50C1" w:rsidRDefault="000D19C7" w:rsidP="00886FCD">
      <w:pPr>
        <w:pStyle w:val="aa"/>
        <w:ind w:right="-1" w:firstLine="709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AD0420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Индивидуаль</w:t>
      </w:r>
      <w:r w:rsidRPr="00DE50C1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r w:rsidRPr="00AD0420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 xml:space="preserve"> работ</w:t>
      </w:r>
      <w:r w:rsidRPr="00DE50C1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Pr="00AD0420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 xml:space="preserve"> с </w:t>
      </w:r>
      <w:r w:rsidR="006D000B" w:rsidRPr="00AD0420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обучающимися</w:t>
      </w:r>
      <w:r w:rsidRPr="00DE50C1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B96D34" w:rsidRPr="00DE50C1" w:rsidRDefault="000D19C7" w:rsidP="00DE50C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DE50C1">
        <w:rPr>
          <w:rFonts w:ascii="Times New Roman" w:hAnsi="Times New Roman"/>
          <w:sz w:val="24"/>
          <w:szCs w:val="24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 w:rsidR="003A32F3" w:rsidRPr="00DE50C1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DE50C1">
        <w:rPr>
          <w:rFonts w:ascii="Times New Roman" w:hAnsi="Times New Roman"/>
          <w:sz w:val="24"/>
          <w:szCs w:val="24"/>
          <w:lang w:val="ru-RU"/>
        </w:rPr>
        <w:t xml:space="preserve"> в мир человеческих отношений, в организуемых </w:t>
      </w:r>
      <w:r w:rsidR="006A7F95">
        <w:rPr>
          <w:rFonts w:ascii="Times New Roman" w:hAnsi="Times New Roman"/>
          <w:sz w:val="24"/>
          <w:szCs w:val="24"/>
          <w:lang w:val="ru-RU"/>
        </w:rPr>
        <w:t xml:space="preserve">педагогическим </w:t>
      </w:r>
      <w:r w:rsidR="00C4576F" w:rsidRPr="00DE50C1">
        <w:rPr>
          <w:rFonts w:ascii="Times New Roman" w:hAnsi="Times New Roman"/>
          <w:sz w:val="24"/>
          <w:szCs w:val="24"/>
          <w:lang w:val="ru-RU"/>
        </w:rPr>
        <w:t>работником</w:t>
      </w:r>
      <w:r w:rsidRPr="00DE50C1">
        <w:rPr>
          <w:rFonts w:ascii="Times New Roman" w:hAnsi="Times New Roman"/>
          <w:sz w:val="24"/>
          <w:szCs w:val="24"/>
          <w:lang w:val="ru-RU"/>
        </w:rPr>
        <w:t xml:space="preserve">беседах </w:t>
      </w:r>
      <w:r w:rsidR="00C4576F" w:rsidRPr="00DE50C1">
        <w:rPr>
          <w:rFonts w:ascii="Times New Roman" w:hAnsi="Times New Roman"/>
          <w:sz w:val="24"/>
          <w:szCs w:val="24"/>
          <w:lang w:val="ru-RU"/>
        </w:rPr>
        <w:br/>
      </w:r>
      <w:r w:rsidRPr="00DE50C1">
        <w:rPr>
          <w:rFonts w:ascii="Times New Roman" w:hAnsi="Times New Roman"/>
          <w:sz w:val="24"/>
          <w:szCs w:val="24"/>
          <w:lang w:val="ru-RU"/>
        </w:rPr>
        <w:t xml:space="preserve">по тем или иным нравственным проблемам; результаты наблюдения сверяются </w:t>
      </w:r>
      <w:r w:rsidR="00C4576F" w:rsidRPr="00DE50C1">
        <w:rPr>
          <w:rFonts w:ascii="Times New Roman" w:hAnsi="Times New Roman"/>
          <w:sz w:val="24"/>
          <w:szCs w:val="24"/>
          <w:lang w:val="ru-RU"/>
        </w:rPr>
        <w:br/>
      </w:r>
      <w:r w:rsidRPr="00DE50C1">
        <w:rPr>
          <w:rFonts w:ascii="Times New Roman" w:hAnsi="Times New Roman"/>
          <w:sz w:val="24"/>
          <w:szCs w:val="24"/>
          <w:lang w:val="ru-RU"/>
        </w:rPr>
        <w:t xml:space="preserve">с результатами бесед классного руководителя с родителями обучающихся, </w:t>
      </w:r>
      <w:r w:rsidR="00C4576F" w:rsidRPr="00DE50C1">
        <w:rPr>
          <w:rFonts w:ascii="Times New Roman" w:hAnsi="Times New Roman"/>
          <w:sz w:val="24"/>
          <w:szCs w:val="24"/>
          <w:lang w:val="ru-RU"/>
        </w:rPr>
        <w:br/>
      </w:r>
      <w:r w:rsidR="006E1C1A" w:rsidRPr="00DE50C1">
        <w:rPr>
          <w:rFonts w:ascii="Times New Roman" w:hAnsi="Times New Roman"/>
          <w:sz w:val="24"/>
          <w:szCs w:val="24"/>
          <w:lang w:val="ru-RU"/>
        </w:rPr>
        <w:t>учителями-предметниками</w:t>
      </w:r>
      <w:r w:rsidRPr="00DE50C1">
        <w:rPr>
          <w:rFonts w:ascii="Times New Roman" w:hAnsi="Times New Roman"/>
          <w:sz w:val="24"/>
          <w:szCs w:val="24"/>
          <w:lang w:val="ru-RU"/>
        </w:rPr>
        <w:t>, а также (при необходимости) – со школьным психологом</w:t>
      </w:r>
      <w:r w:rsidR="00B96D34" w:rsidRPr="00DE50C1">
        <w:rPr>
          <w:rFonts w:ascii="Times New Roman" w:hAnsi="Times New Roman"/>
          <w:sz w:val="24"/>
          <w:szCs w:val="24"/>
          <w:lang w:val="ru-RU"/>
        </w:rPr>
        <w:t>;</w:t>
      </w:r>
    </w:p>
    <w:p w:rsidR="00B96D34" w:rsidRPr="00DE50C1" w:rsidRDefault="000D19C7" w:rsidP="00DE50C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AD0420">
        <w:rPr>
          <w:rFonts w:ascii="Times New Roman" w:hAnsi="Times New Roman"/>
          <w:sz w:val="24"/>
          <w:szCs w:val="24"/>
          <w:lang w:val="ru-RU"/>
        </w:rPr>
        <w:t xml:space="preserve">поддержка </w:t>
      </w:r>
      <w:r w:rsidR="003A32F3" w:rsidRPr="00AD0420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AD0420">
        <w:rPr>
          <w:rFonts w:ascii="Times New Roman" w:hAnsi="Times New Roman"/>
          <w:sz w:val="24"/>
          <w:szCs w:val="24"/>
          <w:lang w:val="ru-RU"/>
        </w:rPr>
        <w:t xml:space="preserve"> в решении важных для него жизненных проблем (налаживани</w:t>
      </w:r>
      <w:r w:rsidRPr="00DE50C1">
        <w:rPr>
          <w:rFonts w:ascii="Times New Roman" w:hAnsi="Times New Roman"/>
          <w:sz w:val="24"/>
          <w:szCs w:val="24"/>
          <w:lang w:val="ru-RU"/>
        </w:rPr>
        <w:t>е</w:t>
      </w:r>
      <w:r w:rsidRPr="00AD0420">
        <w:rPr>
          <w:rFonts w:ascii="Times New Roman" w:hAnsi="Times New Roman"/>
          <w:sz w:val="24"/>
          <w:szCs w:val="24"/>
          <w:lang w:val="ru-RU"/>
        </w:rPr>
        <w:t xml:space="preserve"> взаимоотношений с одноклассниками или </w:t>
      </w:r>
      <w:r w:rsidR="006E1C1A" w:rsidRPr="00DE50C1">
        <w:rPr>
          <w:rFonts w:ascii="Times New Roman" w:hAnsi="Times New Roman"/>
          <w:sz w:val="24"/>
          <w:szCs w:val="24"/>
          <w:lang w:val="ru-RU"/>
        </w:rPr>
        <w:t>педагогическими работниками</w:t>
      </w:r>
      <w:r w:rsidRPr="00AD0420">
        <w:rPr>
          <w:rFonts w:ascii="Times New Roman" w:hAnsi="Times New Roman"/>
          <w:sz w:val="24"/>
          <w:szCs w:val="24"/>
          <w:lang w:val="ru-RU"/>
        </w:rPr>
        <w:t xml:space="preserve">, выбор профессии, </w:t>
      </w:r>
      <w:r w:rsidR="003672B3" w:rsidRPr="00DE50C1">
        <w:rPr>
          <w:rFonts w:ascii="Times New Roman" w:hAnsi="Times New Roman"/>
          <w:sz w:val="24"/>
          <w:szCs w:val="24"/>
          <w:lang w:val="ru-RU"/>
        </w:rPr>
        <w:t>орг</w:t>
      </w:r>
      <w:r w:rsidR="003672B3" w:rsidRPr="00DE50C1">
        <w:rPr>
          <w:rFonts w:ascii="Times New Roman" w:hAnsi="Times New Roman"/>
          <w:sz w:val="24"/>
          <w:szCs w:val="24"/>
          <w:lang w:val="ru-RU"/>
        </w:rPr>
        <w:t>а</w:t>
      </w:r>
      <w:r w:rsidR="003672B3" w:rsidRPr="00DE50C1">
        <w:rPr>
          <w:rFonts w:ascii="Times New Roman" w:hAnsi="Times New Roman"/>
          <w:sz w:val="24"/>
          <w:szCs w:val="24"/>
          <w:lang w:val="ru-RU"/>
        </w:rPr>
        <w:t>низации высшего образования</w:t>
      </w:r>
      <w:r w:rsidRPr="00AD0420">
        <w:rPr>
          <w:rFonts w:ascii="Times New Roman" w:hAnsi="Times New Roman"/>
          <w:sz w:val="24"/>
          <w:szCs w:val="24"/>
          <w:lang w:val="ru-RU"/>
        </w:rPr>
        <w:t xml:space="preserve"> и дальнейшего трудоустройства, успеваемост</w:t>
      </w:r>
      <w:r w:rsidRPr="00DE50C1">
        <w:rPr>
          <w:rFonts w:ascii="Times New Roman" w:hAnsi="Times New Roman"/>
          <w:sz w:val="24"/>
          <w:szCs w:val="24"/>
          <w:lang w:val="ru-RU"/>
        </w:rPr>
        <w:t>ь</w:t>
      </w:r>
      <w:r w:rsidRPr="00AD0420">
        <w:rPr>
          <w:rFonts w:ascii="Times New Roman" w:hAnsi="Times New Roman"/>
          <w:sz w:val="24"/>
          <w:szCs w:val="24"/>
          <w:lang w:val="ru-RU"/>
        </w:rPr>
        <w:t xml:space="preserve"> и т.п.), когда каждая проблема трансформируется классным руководителем в задачу для </w:t>
      </w:r>
      <w:r w:rsidR="00480B2C" w:rsidRPr="00AD0420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AD0420">
        <w:rPr>
          <w:rFonts w:ascii="Times New Roman" w:hAnsi="Times New Roman"/>
          <w:sz w:val="24"/>
          <w:szCs w:val="24"/>
          <w:lang w:val="ru-RU"/>
        </w:rPr>
        <w:t>, которую они совместно стараются решить</w:t>
      </w:r>
      <w:r w:rsidR="00B96D34" w:rsidRPr="00DE50C1">
        <w:rPr>
          <w:rFonts w:ascii="Times New Roman" w:hAnsi="Times New Roman"/>
          <w:sz w:val="24"/>
          <w:szCs w:val="24"/>
          <w:lang w:val="ru-RU"/>
        </w:rPr>
        <w:t>;</w:t>
      </w:r>
    </w:p>
    <w:p w:rsidR="00B96D34" w:rsidRPr="00DE50C1" w:rsidRDefault="000D19C7" w:rsidP="00DE50C1">
      <w:pPr>
        <w:pStyle w:val="aa"/>
        <w:spacing w:before="0" w:after="0"/>
        <w:ind w:left="0" w:right="-1" w:firstLine="709"/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</w:pPr>
      <w:r w:rsidRPr="00DE50C1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индивидуальная работа с </w:t>
      </w:r>
      <w:r w:rsidR="00AF012F" w:rsidRPr="00DE50C1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обучающимися </w:t>
      </w:r>
      <w:r w:rsidRPr="00DE50C1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класса, направленная на заполнение ими личных портфолио, в которых </w:t>
      </w:r>
      <w:r w:rsidR="00B361E5" w:rsidRPr="00DE50C1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обучающиеся</w:t>
      </w:r>
      <w:r w:rsidRPr="00DE50C1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 не просто фиксируют свои учебные, творческие, спортивные, личностные достижения, но и в ходе индивидуальных неформальных бесед с классным руковод</w:t>
      </w:r>
      <w:r w:rsidRPr="00DE50C1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и</w:t>
      </w:r>
      <w:r w:rsidRPr="00DE50C1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телем в начале каждого года планируют их, а в конце года – вместе анализируют свои успехи и неудачи</w:t>
      </w:r>
      <w:r w:rsidR="00B96D34" w:rsidRPr="00DE50C1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;</w:t>
      </w:r>
    </w:p>
    <w:p w:rsidR="000D19C7" w:rsidRDefault="000D19C7" w:rsidP="00DE50C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DE50C1">
        <w:rPr>
          <w:rFonts w:ascii="Times New Roman" w:hAnsi="Times New Roman"/>
          <w:sz w:val="24"/>
          <w:szCs w:val="24"/>
          <w:lang w:val="ru-RU"/>
        </w:rPr>
        <w:t xml:space="preserve">коррекция поведения </w:t>
      </w:r>
      <w:r w:rsidR="003A32F3" w:rsidRPr="00DE50C1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DE50C1">
        <w:rPr>
          <w:rFonts w:ascii="Times New Roman" w:hAnsi="Times New Roman"/>
          <w:sz w:val="24"/>
          <w:szCs w:val="24"/>
          <w:lang w:val="ru-RU"/>
        </w:rPr>
        <w:t xml:space="preserve"> через частные беседы с ним, </w:t>
      </w:r>
      <w:r w:rsidR="00D32C53" w:rsidRPr="00DE50C1">
        <w:rPr>
          <w:rFonts w:ascii="Times New Roman" w:hAnsi="Times New Roman"/>
          <w:sz w:val="24"/>
          <w:szCs w:val="24"/>
          <w:lang w:val="ru-RU"/>
        </w:rPr>
        <w:br/>
      </w:r>
      <w:r w:rsidRPr="00DE50C1">
        <w:rPr>
          <w:rFonts w:ascii="Times New Roman" w:hAnsi="Times New Roman"/>
          <w:sz w:val="24"/>
          <w:szCs w:val="24"/>
          <w:lang w:val="ru-RU"/>
        </w:rPr>
        <w:t xml:space="preserve">его родителями или законными представителями, с другими </w:t>
      </w:r>
      <w:r w:rsidR="006D000B" w:rsidRPr="00DE50C1"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DE50C1">
        <w:rPr>
          <w:rFonts w:ascii="Times New Roman" w:hAnsi="Times New Roman"/>
          <w:sz w:val="24"/>
          <w:szCs w:val="24"/>
          <w:lang w:val="ru-RU"/>
        </w:rPr>
        <w:t xml:space="preserve"> класса; через включ</w:t>
      </w:r>
      <w:r w:rsidRPr="00DE50C1">
        <w:rPr>
          <w:rFonts w:ascii="Times New Roman" w:hAnsi="Times New Roman"/>
          <w:sz w:val="24"/>
          <w:szCs w:val="24"/>
          <w:lang w:val="ru-RU"/>
        </w:rPr>
        <w:t>е</w:t>
      </w:r>
      <w:r w:rsidRPr="00DE50C1">
        <w:rPr>
          <w:rFonts w:ascii="Times New Roman" w:hAnsi="Times New Roman"/>
          <w:sz w:val="24"/>
          <w:szCs w:val="24"/>
          <w:lang w:val="ru-RU"/>
        </w:rPr>
        <w:t>ние в проводимые школьным психологом тренинги общения; через предложение взять на себя о</w:t>
      </w:r>
      <w:r w:rsidRPr="00DE50C1">
        <w:rPr>
          <w:rFonts w:ascii="Times New Roman" w:hAnsi="Times New Roman"/>
          <w:sz w:val="24"/>
          <w:szCs w:val="24"/>
          <w:lang w:val="ru-RU"/>
        </w:rPr>
        <w:t>т</w:t>
      </w:r>
      <w:r w:rsidRPr="00DE50C1">
        <w:rPr>
          <w:rFonts w:ascii="Times New Roman" w:hAnsi="Times New Roman"/>
          <w:sz w:val="24"/>
          <w:szCs w:val="24"/>
          <w:lang w:val="ru-RU"/>
        </w:rPr>
        <w:t>ветственность за то или иное поручение в классе</w:t>
      </w:r>
      <w:r w:rsidR="00FC763E">
        <w:rPr>
          <w:rFonts w:ascii="Times New Roman" w:hAnsi="Times New Roman"/>
          <w:sz w:val="24"/>
          <w:szCs w:val="24"/>
          <w:lang w:val="ru-RU"/>
        </w:rPr>
        <w:t>;</w:t>
      </w:r>
    </w:p>
    <w:p w:rsidR="00FC763E" w:rsidRPr="00FC763E" w:rsidRDefault="00FC763E" w:rsidP="00FC763E">
      <w:pPr>
        <w:pStyle w:val="aa"/>
        <w:ind w:left="0" w:right="-1" w:firstLine="283"/>
        <w:rPr>
          <w:rStyle w:val="CharAttribute501"/>
          <w:rFonts w:eastAsia="№Е" w:hAnsi="Times New Roman"/>
          <w:bCs/>
          <w:i w:val="0"/>
          <w:iCs/>
          <w:sz w:val="24"/>
          <w:szCs w:val="24"/>
          <w:u w:val="none"/>
          <w:lang w:val="ru-RU"/>
        </w:rPr>
      </w:pPr>
      <w:r>
        <w:rPr>
          <w:rStyle w:val="CharAttribute501"/>
          <w:rFonts w:eastAsia="№Е" w:hAnsi="Times New Roman"/>
          <w:bCs/>
          <w:i w:val="0"/>
          <w:iCs/>
          <w:sz w:val="24"/>
          <w:szCs w:val="24"/>
          <w:u w:val="none"/>
          <w:lang w:val="ru-RU"/>
        </w:rPr>
        <w:t>р</w:t>
      </w:r>
      <w:r w:rsidRPr="00FC763E">
        <w:rPr>
          <w:rStyle w:val="CharAttribute501"/>
          <w:rFonts w:eastAsia="№Е" w:hAnsi="Times New Roman"/>
          <w:bCs/>
          <w:i w:val="0"/>
          <w:iCs/>
          <w:sz w:val="24"/>
          <w:szCs w:val="24"/>
          <w:u w:val="none"/>
          <w:lang w:val="ru-RU"/>
        </w:rPr>
        <w:t>абота с обучающимися, состоящими на различных видах учёта, в  группе  риска,  оказавшим</w:t>
      </w:r>
      <w:r w:rsidRPr="00FC763E">
        <w:rPr>
          <w:rStyle w:val="CharAttribute501"/>
          <w:rFonts w:eastAsia="№Е" w:hAnsi="Times New Roman"/>
          <w:bCs/>
          <w:i w:val="0"/>
          <w:iCs/>
          <w:sz w:val="24"/>
          <w:szCs w:val="24"/>
          <w:u w:val="none"/>
          <w:lang w:val="ru-RU"/>
        </w:rPr>
        <w:t>и</w:t>
      </w:r>
      <w:r w:rsidRPr="00FC763E">
        <w:rPr>
          <w:rStyle w:val="CharAttribute501"/>
          <w:rFonts w:eastAsia="№Е" w:hAnsi="Times New Roman"/>
          <w:bCs/>
          <w:i w:val="0"/>
          <w:iCs/>
          <w:sz w:val="24"/>
          <w:szCs w:val="24"/>
          <w:u w:val="none"/>
          <w:lang w:val="ru-RU"/>
        </w:rPr>
        <w:t>ся  в  трудной  жизненной  ситуации.  Работа</w:t>
      </w:r>
      <w:r w:rsidR="00B878CC">
        <w:rPr>
          <w:rStyle w:val="CharAttribute501"/>
          <w:rFonts w:eastAsia="№Е" w:hAnsi="Times New Roman"/>
          <w:bCs/>
          <w:i w:val="0"/>
          <w:iCs/>
          <w:sz w:val="24"/>
          <w:szCs w:val="24"/>
          <w:u w:val="none"/>
          <w:lang w:val="ru-RU"/>
        </w:rPr>
        <w:t xml:space="preserve"> </w:t>
      </w:r>
      <w:r w:rsidRPr="00FC763E">
        <w:rPr>
          <w:rStyle w:val="CharAttribute501"/>
          <w:rFonts w:eastAsia="№Е" w:hAnsi="Times New Roman"/>
          <w:bCs/>
          <w:i w:val="0"/>
          <w:iCs/>
          <w:sz w:val="24"/>
          <w:szCs w:val="24"/>
          <w:u w:val="none"/>
          <w:lang w:val="ru-RU"/>
        </w:rPr>
        <w:t>направлена на контроль за свободным времяпрово</w:t>
      </w:r>
      <w:r w:rsidRPr="00FC763E">
        <w:rPr>
          <w:rStyle w:val="CharAttribute501"/>
          <w:rFonts w:eastAsia="№Е" w:hAnsi="Times New Roman"/>
          <w:bCs/>
          <w:i w:val="0"/>
          <w:iCs/>
          <w:sz w:val="24"/>
          <w:szCs w:val="24"/>
          <w:u w:val="none"/>
          <w:lang w:val="ru-RU"/>
        </w:rPr>
        <w:t>ж</w:t>
      </w:r>
      <w:r w:rsidRPr="00FC763E">
        <w:rPr>
          <w:rStyle w:val="CharAttribute501"/>
          <w:rFonts w:eastAsia="№Е" w:hAnsi="Times New Roman"/>
          <w:bCs/>
          <w:i w:val="0"/>
          <w:iCs/>
          <w:sz w:val="24"/>
          <w:szCs w:val="24"/>
          <w:u w:val="none"/>
          <w:lang w:val="ru-RU"/>
        </w:rPr>
        <w:t>дением</w:t>
      </w:r>
      <w:r>
        <w:rPr>
          <w:rStyle w:val="CharAttribute501"/>
          <w:rFonts w:eastAsia="№Е" w:hAnsi="Times New Roman"/>
          <w:bCs/>
          <w:i w:val="0"/>
          <w:iCs/>
          <w:sz w:val="24"/>
          <w:szCs w:val="24"/>
          <w:u w:val="none"/>
          <w:lang w:val="ru-RU"/>
        </w:rPr>
        <w:t>, организация занятости в каникулы</w:t>
      </w:r>
      <w:r w:rsidRPr="00FC763E">
        <w:rPr>
          <w:rStyle w:val="CharAttribute501"/>
          <w:rFonts w:eastAsia="№Е" w:hAnsi="Times New Roman"/>
          <w:bCs/>
          <w:i w:val="0"/>
          <w:iCs/>
          <w:sz w:val="24"/>
          <w:szCs w:val="24"/>
          <w:u w:val="none"/>
          <w:lang w:val="ru-RU"/>
        </w:rPr>
        <w:t>. Формы  и  виды  работы:  вовлечение  детей  в  кру</w:t>
      </w:r>
      <w:r w:rsidRPr="00FC763E">
        <w:rPr>
          <w:rStyle w:val="CharAttribute501"/>
          <w:rFonts w:eastAsia="№Е" w:hAnsi="Times New Roman"/>
          <w:bCs/>
          <w:i w:val="0"/>
          <w:iCs/>
          <w:sz w:val="24"/>
          <w:szCs w:val="24"/>
          <w:u w:val="none"/>
          <w:lang w:val="ru-RU"/>
        </w:rPr>
        <w:t>ж</w:t>
      </w:r>
      <w:r w:rsidRPr="00FC763E">
        <w:rPr>
          <w:rStyle w:val="CharAttribute501"/>
          <w:rFonts w:eastAsia="№Е" w:hAnsi="Times New Roman"/>
          <w:bCs/>
          <w:i w:val="0"/>
          <w:iCs/>
          <w:sz w:val="24"/>
          <w:szCs w:val="24"/>
          <w:u w:val="none"/>
          <w:lang w:val="ru-RU"/>
        </w:rPr>
        <w:t>ковую  работу, наделение  общественными  поручениями  в  классе</w:t>
      </w:r>
      <w:r>
        <w:rPr>
          <w:rStyle w:val="CharAttribute501"/>
          <w:rFonts w:eastAsia="№Е" w:hAnsi="Times New Roman"/>
          <w:bCs/>
          <w:i w:val="0"/>
          <w:iCs/>
          <w:sz w:val="24"/>
          <w:szCs w:val="24"/>
          <w:u w:val="none"/>
          <w:lang w:val="ru-RU"/>
        </w:rPr>
        <w:t>,</w:t>
      </w:r>
      <w:r w:rsidRPr="00FC763E">
        <w:rPr>
          <w:rStyle w:val="CharAttribute501"/>
          <w:rFonts w:eastAsia="№Е" w:hAnsi="Times New Roman"/>
          <w:bCs/>
          <w:i w:val="0"/>
          <w:iCs/>
          <w:sz w:val="24"/>
          <w:szCs w:val="24"/>
          <w:u w:val="none"/>
          <w:lang w:val="ru-RU"/>
        </w:rPr>
        <w:t xml:space="preserve">  делегирование  отдельных поручений, ежедневны</w:t>
      </w:r>
      <w:r>
        <w:rPr>
          <w:rStyle w:val="CharAttribute501"/>
          <w:rFonts w:eastAsia="№Е" w:hAnsi="Times New Roman"/>
          <w:bCs/>
          <w:i w:val="0"/>
          <w:iCs/>
          <w:sz w:val="24"/>
          <w:szCs w:val="24"/>
          <w:u w:val="none"/>
          <w:lang w:val="ru-RU"/>
        </w:rPr>
        <w:t>й контроль, беседы с родителями, посещение семьи.</w:t>
      </w:r>
    </w:p>
    <w:p w:rsidR="00D32C53" w:rsidRPr="00DE50C1" w:rsidRDefault="00E81C16" w:rsidP="00DE50C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AD0420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учителями</w:t>
      </w:r>
      <w:r w:rsidRPr="00DE50C1">
        <w:rPr>
          <w:rFonts w:ascii="Times New Roman"/>
          <w:b/>
          <w:bCs/>
          <w:i/>
          <w:iCs/>
          <w:sz w:val="24"/>
          <w:szCs w:val="24"/>
          <w:lang w:val="ru-RU"/>
        </w:rPr>
        <w:t>-предметниками</w:t>
      </w:r>
      <w:r w:rsidR="000D19C7" w:rsidRPr="00AD0420">
        <w:rPr>
          <w:rFonts w:ascii="Times New Roman"/>
          <w:b/>
          <w:bCs/>
          <w:i/>
          <w:iCs/>
          <w:sz w:val="24"/>
          <w:szCs w:val="24"/>
          <w:lang w:val="ru-RU"/>
        </w:rPr>
        <w:t xml:space="preserve"> в классе:</w:t>
      </w:r>
    </w:p>
    <w:p w:rsidR="00D32C53" w:rsidRPr="00DE50C1" w:rsidRDefault="000D19C7" w:rsidP="00DE50C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DE50C1">
        <w:rPr>
          <w:rFonts w:ascii="Times New Roman"/>
          <w:sz w:val="24"/>
          <w:szCs w:val="24"/>
          <w:lang w:val="ru-RU"/>
        </w:rPr>
        <w:t>регулярные консультации классного руководителя с учителями-предметниками, напра</w:t>
      </w:r>
      <w:r w:rsidRPr="00DE50C1">
        <w:rPr>
          <w:rFonts w:ascii="Times New Roman"/>
          <w:sz w:val="24"/>
          <w:szCs w:val="24"/>
          <w:lang w:val="ru-RU"/>
        </w:rPr>
        <w:t>в</w:t>
      </w:r>
      <w:r w:rsidRPr="00DE50C1">
        <w:rPr>
          <w:rFonts w:ascii="Times New Roman"/>
          <w:sz w:val="24"/>
          <w:szCs w:val="24"/>
          <w:lang w:val="ru-RU"/>
        </w:rPr>
        <w:t xml:space="preserve">ленные на формирование единства мнений и требований </w:t>
      </w:r>
      <w:r w:rsidR="000472E0" w:rsidRPr="00DE50C1">
        <w:rPr>
          <w:rFonts w:ascii="Times New Roman"/>
          <w:sz w:val="24"/>
          <w:szCs w:val="24"/>
          <w:lang w:val="ru-RU"/>
        </w:rPr>
        <w:t>педагогических работников</w:t>
      </w:r>
      <w:r w:rsidRPr="00DE50C1">
        <w:rPr>
          <w:rFonts w:ascii="Times New Roman"/>
          <w:sz w:val="24"/>
          <w:szCs w:val="24"/>
          <w:lang w:val="ru-RU"/>
        </w:rPr>
        <w:t xml:space="preserve"> по ключ</w:t>
      </w:r>
      <w:r w:rsidRPr="00DE50C1">
        <w:rPr>
          <w:rFonts w:ascii="Times New Roman"/>
          <w:sz w:val="24"/>
          <w:szCs w:val="24"/>
          <w:lang w:val="ru-RU"/>
        </w:rPr>
        <w:t>е</w:t>
      </w:r>
      <w:r w:rsidRPr="00DE50C1">
        <w:rPr>
          <w:rFonts w:ascii="Times New Roman"/>
          <w:sz w:val="24"/>
          <w:szCs w:val="24"/>
          <w:lang w:val="ru-RU"/>
        </w:rPr>
        <w:t xml:space="preserve">вым вопросам воспитания, </w:t>
      </w:r>
      <w:r w:rsidR="003672B3" w:rsidRPr="00DE50C1">
        <w:rPr>
          <w:rFonts w:ascii="Times New Roman"/>
          <w:sz w:val="24"/>
          <w:szCs w:val="24"/>
          <w:lang w:val="ru-RU"/>
        </w:rPr>
        <w:br/>
      </w:r>
      <w:r w:rsidRPr="00DE50C1">
        <w:rPr>
          <w:rFonts w:ascii="Times New Roman"/>
          <w:sz w:val="24"/>
          <w:szCs w:val="24"/>
          <w:lang w:val="ru-RU"/>
        </w:rPr>
        <w:t>на предупреждение и разрешение конфликтов между учителями</w:t>
      </w:r>
      <w:r w:rsidR="00C4576F" w:rsidRPr="00DE50C1">
        <w:rPr>
          <w:rFonts w:ascii="Times New Roman"/>
          <w:sz w:val="24"/>
          <w:szCs w:val="24"/>
          <w:lang w:val="ru-RU"/>
        </w:rPr>
        <w:t>-предметниками</w:t>
      </w:r>
      <w:r w:rsidR="003672B3" w:rsidRPr="00DE50C1">
        <w:rPr>
          <w:rFonts w:ascii="Times New Roman"/>
          <w:sz w:val="24"/>
          <w:szCs w:val="24"/>
          <w:lang w:val="ru-RU"/>
        </w:rPr>
        <w:br/>
      </w:r>
      <w:r w:rsidRPr="00DE50C1">
        <w:rPr>
          <w:rFonts w:ascii="Times New Roman"/>
          <w:sz w:val="24"/>
          <w:szCs w:val="24"/>
          <w:lang w:val="ru-RU"/>
        </w:rPr>
        <w:t xml:space="preserve">и </w:t>
      </w:r>
      <w:r w:rsidR="006D000B" w:rsidRPr="00DE50C1">
        <w:rPr>
          <w:rFonts w:ascii="Times New Roman"/>
          <w:sz w:val="24"/>
          <w:szCs w:val="24"/>
          <w:lang w:val="ru-RU"/>
        </w:rPr>
        <w:t>обучающимися</w:t>
      </w:r>
      <w:r w:rsidRPr="00DE50C1">
        <w:rPr>
          <w:rFonts w:ascii="Times New Roman"/>
          <w:sz w:val="24"/>
          <w:szCs w:val="24"/>
          <w:lang w:val="ru-RU"/>
        </w:rPr>
        <w:t>;</w:t>
      </w:r>
    </w:p>
    <w:p w:rsidR="00D32C53" w:rsidRPr="00DE50C1" w:rsidRDefault="000D19C7" w:rsidP="00DE50C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DE50C1">
        <w:rPr>
          <w:rFonts w:ascii="Times New Roman"/>
          <w:sz w:val="24"/>
          <w:szCs w:val="24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0359FD" w:rsidRPr="00DE50C1" w:rsidRDefault="000D19C7" w:rsidP="00DE50C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DE50C1">
        <w:rPr>
          <w:rFonts w:ascii="Times New Roman"/>
          <w:sz w:val="24"/>
          <w:szCs w:val="24"/>
          <w:lang w:val="ru-RU"/>
        </w:rPr>
        <w:lastRenderedPageBreak/>
        <w:t>привлечение учителей</w:t>
      </w:r>
      <w:r w:rsidR="00C4576F" w:rsidRPr="00DE50C1">
        <w:rPr>
          <w:rFonts w:ascii="Times New Roman"/>
          <w:sz w:val="24"/>
          <w:szCs w:val="24"/>
          <w:lang w:val="ru-RU"/>
        </w:rPr>
        <w:t>-предметников</w:t>
      </w:r>
      <w:r w:rsidRPr="00DE50C1">
        <w:rPr>
          <w:rFonts w:ascii="Times New Roman"/>
          <w:sz w:val="24"/>
          <w:szCs w:val="24"/>
          <w:lang w:val="ru-RU"/>
        </w:rPr>
        <w:t xml:space="preserve"> к участию во внутриклассных делах, дающих </w:t>
      </w:r>
      <w:r w:rsidR="00C4576F" w:rsidRPr="00DE50C1">
        <w:rPr>
          <w:rFonts w:ascii="Times New Roman"/>
          <w:sz w:val="24"/>
          <w:szCs w:val="24"/>
          <w:lang w:val="ru-RU"/>
        </w:rPr>
        <w:t>пед</w:t>
      </w:r>
      <w:r w:rsidR="00C4576F" w:rsidRPr="00DE50C1">
        <w:rPr>
          <w:rFonts w:ascii="Times New Roman"/>
          <w:sz w:val="24"/>
          <w:szCs w:val="24"/>
          <w:lang w:val="ru-RU"/>
        </w:rPr>
        <w:t>а</w:t>
      </w:r>
      <w:r w:rsidR="00C4576F" w:rsidRPr="00DE50C1">
        <w:rPr>
          <w:rFonts w:ascii="Times New Roman"/>
          <w:sz w:val="24"/>
          <w:szCs w:val="24"/>
          <w:lang w:val="ru-RU"/>
        </w:rPr>
        <w:t>гогическим работникам</w:t>
      </w:r>
      <w:r w:rsidRPr="00DE50C1">
        <w:rPr>
          <w:rFonts w:ascii="Times New Roman"/>
          <w:sz w:val="24"/>
          <w:szCs w:val="24"/>
          <w:lang w:val="ru-RU"/>
        </w:rPr>
        <w:t xml:space="preserve"> возможность лучше узнавать и понимать своих</w:t>
      </w:r>
      <w:r w:rsidR="000359FD" w:rsidRPr="00DE50C1">
        <w:rPr>
          <w:rFonts w:ascii="Times New Roman"/>
          <w:sz w:val="24"/>
          <w:szCs w:val="24"/>
          <w:lang w:val="ru-RU"/>
        </w:rPr>
        <w:t xml:space="preserve"> обучающихся</w:t>
      </w:r>
      <w:r w:rsidRPr="00DE50C1">
        <w:rPr>
          <w:rFonts w:ascii="Times New Roman"/>
          <w:sz w:val="24"/>
          <w:szCs w:val="24"/>
          <w:lang w:val="ru-RU"/>
        </w:rPr>
        <w:t xml:space="preserve">, увидев </w:t>
      </w:r>
      <w:r w:rsidR="00C4576F" w:rsidRPr="00DE50C1">
        <w:rPr>
          <w:rFonts w:ascii="Times New Roman"/>
          <w:sz w:val="24"/>
          <w:szCs w:val="24"/>
          <w:lang w:val="ru-RU"/>
        </w:rPr>
        <w:t xml:space="preserve">их в иной, отличной от учебной, </w:t>
      </w:r>
      <w:r w:rsidRPr="00DE50C1">
        <w:rPr>
          <w:rFonts w:ascii="Times New Roman"/>
          <w:sz w:val="24"/>
          <w:szCs w:val="24"/>
          <w:lang w:val="ru-RU"/>
        </w:rPr>
        <w:t>обстановке;</w:t>
      </w:r>
    </w:p>
    <w:p w:rsidR="000D19C7" w:rsidRPr="00AD0420" w:rsidRDefault="000D19C7" w:rsidP="00DE50C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Cs/>
          <w:sz w:val="24"/>
          <w:szCs w:val="24"/>
          <w:u w:val="single"/>
          <w:lang w:val="ru-RU"/>
        </w:rPr>
      </w:pPr>
      <w:r w:rsidRPr="00DE50C1">
        <w:rPr>
          <w:rFonts w:ascii="Times New Roman"/>
          <w:sz w:val="24"/>
          <w:szCs w:val="24"/>
          <w:lang w:val="ru-RU"/>
        </w:rPr>
        <w:t>привлечение учителей</w:t>
      </w:r>
      <w:r w:rsidR="00C4576F" w:rsidRPr="00DE50C1">
        <w:rPr>
          <w:rFonts w:ascii="Times New Roman"/>
          <w:sz w:val="24"/>
          <w:szCs w:val="24"/>
          <w:lang w:val="ru-RU"/>
        </w:rPr>
        <w:t>-предметников</w:t>
      </w:r>
      <w:r w:rsidRPr="00DE50C1">
        <w:rPr>
          <w:rFonts w:ascii="Times New Roman"/>
          <w:sz w:val="24"/>
          <w:szCs w:val="24"/>
          <w:lang w:val="ru-RU"/>
        </w:rPr>
        <w:t xml:space="preserve"> к участию в родительских собраниях класса для об</w:t>
      </w:r>
      <w:r w:rsidRPr="00DE50C1">
        <w:rPr>
          <w:rFonts w:ascii="Times New Roman"/>
          <w:sz w:val="24"/>
          <w:szCs w:val="24"/>
          <w:lang w:val="ru-RU"/>
        </w:rPr>
        <w:t>ъ</w:t>
      </w:r>
      <w:r w:rsidRPr="00DE50C1">
        <w:rPr>
          <w:rFonts w:ascii="Times New Roman"/>
          <w:sz w:val="24"/>
          <w:szCs w:val="24"/>
          <w:lang w:val="ru-RU"/>
        </w:rPr>
        <w:t>единения усилий в деле обучения и воспитания обучающихся.</w:t>
      </w:r>
    </w:p>
    <w:p w:rsidR="000359FD" w:rsidRPr="00DE50C1" w:rsidRDefault="000D19C7" w:rsidP="00DE50C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AD0420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родителями обучающихся ил</w:t>
      </w:r>
      <w:r w:rsidR="000359FD" w:rsidRPr="00AD0420">
        <w:rPr>
          <w:rFonts w:ascii="Times New Roman"/>
          <w:b/>
          <w:bCs/>
          <w:i/>
          <w:iCs/>
          <w:sz w:val="24"/>
          <w:szCs w:val="24"/>
          <w:lang w:val="ru-RU"/>
        </w:rPr>
        <w:t>и их законными представителями:</w:t>
      </w:r>
    </w:p>
    <w:p w:rsidR="000359FD" w:rsidRPr="00DE50C1" w:rsidRDefault="000D19C7" w:rsidP="00DE50C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DE50C1">
        <w:rPr>
          <w:rFonts w:ascii="Times New Roman"/>
          <w:sz w:val="24"/>
          <w:szCs w:val="24"/>
          <w:lang w:val="ru-RU"/>
        </w:rPr>
        <w:t xml:space="preserve">регулярное информирование родителей о школьных успехах </w:t>
      </w:r>
      <w:r w:rsidR="000359FD" w:rsidRPr="00DE50C1">
        <w:rPr>
          <w:rFonts w:ascii="Times New Roman"/>
          <w:sz w:val="24"/>
          <w:szCs w:val="24"/>
          <w:lang w:val="ru-RU"/>
        </w:rPr>
        <w:br/>
      </w:r>
      <w:r w:rsidRPr="00DE50C1">
        <w:rPr>
          <w:rFonts w:ascii="Times New Roman"/>
          <w:sz w:val="24"/>
          <w:szCs w:val="24"/>
          <w:lang w:val="ru-RU"/>
        </w:rPr>
        <w:t>и проблемах их обучающихся, о жизни класса в целом;</w:t>
      </w:r>
    </w:p>
    <w:p w:rsidR="000359FD" w:rsidRPr="00DE50C1" w:rsidRDefault="000D19C7" w:rsidP="00DE50C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DE50C1">
        <w:rPr>
          <w:rFonts w:ascii="Times New Roman"/>
          <w:sz w:val="24"/>
          <w:szCs w:val="24"/>
          <w:lang w:val="ru-RU"/>
        </w:rPr>
        <w:t xml:space="preserve">помощь родителям обучающихся или их законным представителям </w:t>
      </w:r>
      <w:r w:rsidR="000359FD" w:rsidRPr="00DE50C1">
        <w:rPr>
          <w:rFonts w:ascii="Times New Roman"/>
          <w:sz w:val="24"/>
          <w:szCs w:val="24"/>
          <w:lang w:val="ru-RU"/>
        </w:rPr>
        <w:br/>
      </w:r>
      <w:r w:rsidRPr="00DE50C1">
        <w:rPr>
          <w:rFonts w:ascii="Times New Roman"/>
          <w:sz w:val="24"/>
          <w:szCs w:val="24"/>
          <w:lang w:val="ru-RU"/>
        </w:rPr>
        <w:t xml:space="preserve">в регулировании отношений между ними, администрацией школы и учителями-предметниками; </w:t>
      </w:r>
    </w:p>
    <w:p w:rsidR="000359FD" w:rsidRPr="00DE50C1" w:rsidRDefault="000D19C7" w:rsidP="00DE50C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DE50C1">
        <w:rPr>
          <w:rFonts w:ascii="Times New Roman"/>
          <w:sz w:val="24"/>
          <w:szCs w:val="24"/>
          <w:lang w:val="ru-RU"/>
        </w:rPr>
        <w:t>организация родительских собраний, происходящих в режиме обсуждения наиболее ос</w:t>
      </w:r>
      <w:r w:rsidRPr="00DE50C1">
        <w:rPr>
          <w:rFonts w:ascii="Times New Roman"/>
          <w:sz w:val="24"/>
          <w:szCs w:val="24"/>
          <w:lang w:val="ru-RU"/>
        </w:rPr>
        <w:t>т</w:t>
      </w:r>
      <w:r w:rsidRPr="00DE50C1">
        <w:rPr>
          <w:rFonts w:ascii="Times New Roman"/>
          <w:sz w:val="24"/>
          <w:szCs w:val="24"/>
          <w:lang w:val="ru-RU"/>
        </w:rPr>
        <w:t>рых проблем обучения и воспитания обучающихся;</w:t>
      </w:r>
    </w:p>
    <w:p w:rsidR="000359FD" w:rsidRPr="00DE50C1" w:rsidRDefault="000D19C7" w:rsidP="00DE50C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DE50C1">
        <w:rPr>
          <w:rFonts w:ascii="Times New Roman"/>
          <w:sz w:val="24"/>
          <w:szCs w:val="24"/>
          <w:lang w:val="ru-RU"/>
        </w:rPr>
        <w:t>создание и организация работы родительских комитетов классов, участвующих в управл</w:t>
      </w:r>
      <w:r w:rsidRPr="00DE50C1">
        <w:rPr>
          <w:rFonts w:ascii="Times New Roman"/>
          <w:sz w:val="24"/>
          <w:szCs w:val="24"/>
          <w:lang w:val="ru-RU"/>
        </w:rPr>
        <w:t>е</w:t>
      </w:r>
      <w:r w:rsidRPr="00DE50C1">
        <w:rPr>
          <w:rFonts w:ascii="Times New Roman"/>
          <w:sz w:val="24"/>
          <w:szCs w:val="24"/>
          <w:lang w:val="ru-RU"/>
        </w:rPr>
        <w:t>нии образовательной организацией и решении вопросов воспитания и обучения их обучающи</w:t>
      </w:r>
      <w:r w:rsidRPr="00DE50C1">
        <w:rPr>
          <w:rFonts w:ascii="Times New Roman"/>
          <w:sz w:val="24"/>
          <w:szCs w:val="24"/>
          <w:lang w:val="ru-RU"/>
        </w:rPr>
        <w:t>х</w:t>
      </w:r>
      <w:r w:rsidRPr="00DE50C1">
        <w:rPr>
          <w:rFonts w:ascii="Times New Roman"/>
          <w:sz w:val="24"/>
          <w:szCs w:val="24"/>
          <w:lang w:val="ru-RU"/>
        </w:rPr>
        <w:t>ся;</w:t>
      </w:r>
    </w:p>
    <w:p w:rsidR="000359FD" w:rsidRPr="00DE50C1" w:rsidRDefault="000D19C7" w:rsidP="00DE50C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DE50C1">
        <w:rPr>
          <w:rFonts w:ascii="Times New Roman"/>
          <w:sz w:val="24"/>
          <w:szCs w:val="24"/>
          <w:lang w:val="ru-RU"/>
        </w:rPr>
        <w:t>привлечение членов семей обучающихся к организации и проведению дел класса;</w:t>
      </w:r>
    </w:p>
    <w:p w:rsidR="006D000B" w:rsidRPr="00AD0420" w:rsidRDefault="000D19C7" w:rsidP="00DE50C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DE50C1">
        <w:rPr>
          <w:rFonts w:ascii="Times New Roman"/>
          <w:sz w:val="24"/>
          <w:szCs w:val="24"/>
          <w:lang w:val="ru-RU"/>
        </w:rPr>
        <w:t>организация на базе класса семейных праздников, конкурсов, соревнований, направле</w:t>
      </w:r>
      <w:r w:rsidRPr="00DE50C1">
        <w:rPr>
          <w:rFonts w:ascii="Times New Roman"/>
          <w:sz w:val="24"/>
          <w:szCs w:val="24"/>
          <w:lang w:val="ru-RU"/>
        </w:rPr>
        <w:t>н</w:t>
      </w:r>
      <w:r w:rsidRPr="00DE50C1">
        <w:rPr>
          <w:rFonts w:ascii="Times New Roman"/>
          <w:sz w:val="24"/>
          <w:szCs w:val="24"/>
          <w:lang w:val="ru-RU"/>
        </w:rPr>
        <w:t>ных на сплочение семьи и школы.</w:t>
      </w:r>
    </w:p>
    <w:p w:rsidR="000D19C7" w:rsidRPr="00DE50C1" w:rsidRDefault="000D19C7" w:rsidP="00DE50C1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DE50C1">
        <w:rPr>
          <w:b/>
          <w:color w:val="000000"/>
          <w:w w:val="0"/>
          <w:sz w:val="24"/>
          <w:lang w:val="ru-RU"/>
        </w:rPr>
        <w:t xml:space="preserve">Модуль 3.3. </w:t>
      </w:r>
      <w:bookmarkStart w:id="0" w:name="_Hlk30338243"/>
      <w:r w:rsidRPr="00DE50C1">
        <w:rPr>
          <w:b/>
          <w:color w:val="000000"/>
          <w:w w:val="0"/>
          <w:sz w:val="24"/>
          <w:lang w:val="ru-RU"/>
        </w:rPr>
        <w:t>«Курсы внеурочной деятельности»</w:t>
      </w:r>
      <w:bookmarkEnd w:id="0"/>
    </w:p>
    <w:p w:rsidR="000D19C7" w:rsidRPr="00DE50C1" w:rsidRDefault="000D19C7" w:rsidP="00DE50C1">
      <w:pPr>
        <w:wordWrap/>
        <w:ind w:right="-1" w:firstLine="709"/>
        <w:rPr>
          <w:sz w:val="24"/>
          <w:lang w:val="ru-RU"/>
        </w:rPr>
      </w:pPr>
      <w:r w:rsidRPr="00DE50C1">
        <w:rPr>
          <w:sz w:val="24"/>
          <w:lang w:val="ru-RU"/>
        </w:rPr>
        <w:t>Воспитание на занятиях школьных курсов внеурочной деятельности осуществляется пр</w:t>
      </w:r>
      <w:r w:rsidRPr="00DE50C1">
        <w:rPr>
          <w:sz w:val="24"/>
          <w:lang w:val="ru-RU"/>
        </w:rPr>
        <w:t>е</w:t>
      </w:r>
      <w:r w:rsidRPr="00DE50C1">
        <w:rPr>
          <w:sz w:val="24"/>
          <w:lang w:val="ru-RU"/>
        </w:rPr>
        <w:t xml:space="preserve">имущественно через: </w:t>
      </w:r>
    </w:p>
    <w:p w:rsidR="000D19C7" w:rsidRPr="00DE50C1" w:rsidRDefault="000D19C7" w:rsidP="00DE50C1">
      <w:pPr>
        <w:wordWrap/>
        <w:ind w:right="-1" w:firstLine="709"/>
        <w:rPr>
          <w:sz w:val="24"/>
          <w:lang w:val="ru-RU"/>
        </w:rPr>
      </w:pPr>
      <w:r w:rsidRPr="00DE50C1">
        <w:rPr>
          <w:sz w:val="24"/>
          <w:lang w:val="ru-RU"/>
        </w:rPr>
        <w:t>вовлечение обучающихся в интересную и полезную для них деятельность, которая предо</w:t>
      </w:r>
      <w:r w:rsidRPr="00DE50C1">
        <w:rPr>
          <w:sz w:val="24"/>
          <w:lang w:val="ru-RU"/>
        </w:rPr>
        <w:t>с</w:t>
      </w:r>
      <w:r w:rsidRPr="00DE50C1">
        <w:rPr>
          <w:sz w:val="24"/>
          <w:lang w:val="ru-RU"/>
        </w:rPr>
        <w:t>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D19C7" w:rsidRPr="00DE50C1" w:rsidRDefault="000D19C7" w:rsidP="00DE50C1">
      <w:pPr>
        <w:wordWrap/>
        <w:ind w:right="-1" w:firstLine="709"/>
        <w:rPr>
          <w:rStyle w:val="CharAttribute0"/>
          <w:rFonts w:eastAsia="Batang"/>
          <w:sz w:val="24"/>
          <w:lang w:val="ru-RU"/>
        </w:rPr>
      </w:pPr>
      <w:r w:rsidRPr="00DE50C1">
        <w:rPr>
          <w:rStyle w:val="CharAttribute0"/>
          <w:rFonts w:eastAsia="Batang"/>
          <w:sz w:val="24"/>
          <w:lang w:val="ru-RU"/>
        </w:rPr>
        <w:t xml:space="preserve">формирование в </w:t>
      </w:r>
      <w:r w:rsidRPr="00DE50C1">
        <w:rPr>
          <w:sz w:val="24"/>
          <w:lang w:val="ru-RU"/>
        </w:rPr>
        <w:t>кружках, секциях, клубах, студиях и т.п. детско-взрослых общн</w:t>
      </w:r>
      <w:r w:rsidRPr="00DE50C1">
        <w:rPr>
          <w:sz w:val="24"/>
          <w:lang w:val="ru-RU"/>
        </w:rPr>
        <w:t>о</w:t>
      </w:r>
      <w:r w:rsidRPr="00DE50C1">
        <w:rPr>
          <w:sz w:val="24"/>
          <w:lang w:val="ru-RU"/>
        </w:rPr>
        <w:t>стей,</w:t>
      </w:r>
      <w:r w:rsidRPr="00DE50C1">
        <w:rPr>
          <w:rStyle w:val="CharAttribute0"/>
          <w:rFonts w:eastAsia="Batang"/>
          <w:sz w:val="24"/>
          <w:lang w:val="ru-RU"/>
        </w:rPr>
        <w:t xml:space="preserve">которые </w:t>
      </w:r>
      <w:r w:rsidRPr="00DE50C1">
        <w:rPr>
          <w:sz w:val="24"/>
          <w:lang w:val="ru-RU"/>
        </w:rPr>
        <w:t xml:space="preserve">могли бы </w:t>
      </w:r>
      <w:r w:rsidRPr="00DE50C1">
        <w:rPr>
          <w:rStyle w:val="CharAttribute0"/>
          <w:rFonts w:eastAsia="Batang"/>
          <w:sz w:val="24"/>
          <w:lang w:val="ru-RU"/>
        </w:rPr>
        <w:t xml:space="preserve">объединять обучающихся и </w:t>
      </w:r>
      <w:r w:rsidR="000472E0" w:rsidRPr="00DE50C1">
        <w:rPr>
          <w:rStyle w:val="CharAttribute0"/>
          <w:rFonts w:eastAsia="Batang"/>
          <w:sz w:val="24"/>
          <w:lang w:val="ru-RU"/>
        </w:rPr>
        <w:t>педагогических работников</w:t>
      </w:r>
      <w:r w:rsidRPr="00DE50C1">
        <w:rPr>
          <w:rStyle w:val="CharAttribute0"/>
          <w:rFonts w:eastAsia="Batang"/>
          <w:sz w:val="24"/>
          <w:lang w:val="ru-RU"/>
        </w:rPr>
        <w:t xml:space="preserve"> общими позити</w:t>
      </w:r>
      <w:r w:rsidRPr="00DE50C1">
        <w:rPr>
          <w:rStyle w:val="CharAttribute0"/>
          <w:rFonts w:eastAsia="Batang"/>
          <w:sz w:val="24"/>
          <w:lang w:val="ru-RU"/>
        </w:rPr>
        <w:t>в</w:t>
      </w:r>
      <w:r w:rsidRPr="00DE50C1">
        <w:rPr>
          <w:rStyle w:val="CharAttribute0"/>
          <w:rFonts w:eastAsia="Batang"/>
          <w:sz w:val="24"/>
          <w:lang w:val="ru-RU"/>
        </w:rPr>
        <w:t xml:space="preserve">ными эмоциями и доверительными отношениями друг </w:t>
      </w:r>
      <w:r w:rsidR="003672B3" w:rsidRPr="00DE50C1">
        <w:rPr>
          <w:rStyle w:val="CharAttribute0"/>
          <w:rFonts w:eastAsia="Batang"/>
          <w:sz w:val="24"/>
          <w:lang w:val="ru-RU"/>
        </w:rPr>
        <w:br/>
      </w:r>
      <w:r w:rsidRPr="00DE50C1">
        <w:rPr>
          <w:rStyle w:val="CharAttribute0"/>
          <w:rFonts w:eastAsia="Batang"/>
          <w:sz w:val="24"/>
          <w:lang w:val="ru-RU"/>
        </w:rPr>
        <w:t>к другу;</w:t>
      </w:r>
    </w:p>
    <w:p w:rsidR="000D19C7" w:rsidRPr="00DE50C1" w:rsidRDefault="000D19C7" w:rsidP="00DE50C1">
      <w:pPr>
        <w:tabs>
          <w:tab w:val="left" w:pos="851"/>
        </w:tabs>
        <w:wordWrap/>
        <w:ind w:firstLine="709"/>
        <w:rPr>
          <w:sz w:val="24"/>
          <w:lang w:val="ru-RU"/>
        </w:rPr>
      </w:pPr>
      <w:r w:rsidRPr="00DE50C1">
        <w:rPr>
          <w:rStyle w:val="CharAttribute0"/>
          <w:rFonts w:eastAsia="Batang"/>
          <w:sz w:val="24"/>
          <w:lang w:val="ru-RU"/>
        </w:rPr>
        <w:t>создание в</w:t>
      </w:r>
      <w:r w:rsidRPr="00DE50C1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0D19C7" w:rsidRPr="00DE50C1" w:rsidRDefault="000D19C7" w:rsidP="00DE50C1">
      <w:pPr>
        <w:tabs>
          <w:tab w:val="left" w:pos="851"/>
        </w:tabs>
        <w:wordWrap/>
        <w:ind w:firstLine="709"/>
        <w:rPr>
          <w:sz w:val="24"/>
          <w:lang w:val="ru-RU"/>
        </w:rPr>
      </w:pPr>
      <w:r w:rsidRPr="00DE50C1">
        <w:rPr>
          <w:sz w:val="24"/>
          <w:lang w:val="ru-RU"/>
        </w:rPr>
        <w:t xml:space="preserve"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0D19C7" w:rsidRPr="00DE50C1" w:rsidRDefault="000D19C7" w:rsidP="00DE50C1">
      <w:pPr>
        <w:tabs>
          <w:tab w:val="left" w:pos="851"/>
        </w:tabs>
        <w:wordWrap/>
        <w:ind w:firstLine="709"/>
        <w:rPr>
          <w:sz w:val="24"/>
          <w:lang w:val="ru-RU"/>
        </w:rPr>
      </w:pPr>
      <w:r w:rsidRPr="00DE50C1">
        <w:rPr>
          <w:sz w:val="24"/>
          <w:lang w:val="ru-RU"/>
        </w:rPr>
        <w:t xml:space="preserve">поощрение </w:t>
      </w:r>
      <w:r w:rsidR="00C4576F" w:rsidRPr="00DE50C1">
        <w:rPr>
          <w:color w:val="000000"/>
          <w:w w:val="0"/>
          <w:sz w:val="24"/>
          <w:lang w:val="ru-RU"/>
        </w:rPr>
        <w:t>педагогическими работниками</w:t>
      </w:r>
      <w:r w:rsidRPr="00DE50C1">
        <w:rPr>
          <w:sz w:val="24"/>
          <w:lang w:val="ru-RU"/>
        </w:rPr>
        <w:t xml:space="preserve"> детских инициатив и детского самоуправления. </w:t>
      </w:r>
    </w:p>
    <w:p w:rsidR="00D73AD6" w:rsidRDefault="000D19C7" w:rsidP="00DE50C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DE50C1">
        <w:rPr>
          <w:rStyle w:val="CharAttribute511"/>
          <w:rFonts w:eastAsia="№Е"/>
          <w:sz w:val="24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r w:rsidR="00AF012F" w:rsidRPr="00DE50C1">
        <w:rPr>
          <w:rStyle w:val="CharAttribute511"/>
          <w:rFonts w:eastAsia="№Е"/>
          <w:sz w:val="24"/>
          <w:lang w:val="ru-RU"/>
        </w:rPr>
        <w:t>обучающимися</w:t>
      </w:r>
      <w:r w:rsidR="00D73AD6">
        <w:rPr>
          <w:rStyle w:val="CharAttribute511"/>
          <w:rFonts w:eastAsia="№Е"/>
          <w:sz w:val="24"/>
          <w:lang w:val="ru-RU"/>
        </w:rPr>
        <w:t>направлений:</w:t>
      </w:r>
    </w:p>
    <w:p w:rsidR="00914444" w:rsidRPr="00DE50C1" w:rsidRDefault="00914444" w:rsidP="00914444">
      <w:pPr>
        <w:tabs>
          <w:tab w:val="left" w:pos="851"/>
        </w:tabs>
        <w:wordWrap/>
        <w:ind w:firstLine="709"/>
        <w:rPr>
          <w:rStyle w:val="CharAttribute501"/>
          <w:rFonts w:eastAsia="№Е"/>
          <w:b/>
          <w:i w:val="0"/>
          <w:sz w:val="24"/>
          <w:u w:val="none"/>
          <w:lang w:val="ru-RU"/>
        </w:rPr>
      </w:pPr>
      <w:r w:rsidRPr="00914444">
        <w:rPr>
          <w:b/>
          <w:color w:val="000000"/>
          <w:sz w:val="24"/>
          <w:szCs w:val="21"/>
          <w:lang w:val="ru-RU"/>
        </w:rPr>
        <w:t>Д</w:t>
      </w:r>
      <w:r w:rsidR="00D73AD6" w:rsidRPr="00914444">
        <w:rPr>
          <w:b/>
          <w:color w:val="000000"/>
          <w:sz w:val="24"/>
          <w:szCs w:val="21"/>
          <w:lang w:val="ru-RU"/>
        </w:rPr>
        <w:t>уховно-нравственное</w:t>
      </w:r>
      <w:r w:rsidRPr="00914444">
        <w:rPr>
          <w:b/>
          <w:color w:val="000000"/>
          <w:sz w:val="24"/>
          <w:szCs w:val="21"/>
          <w:lang w:val="ru-RU"/>
        </w:rPr>
        <w:t xml:space="preserve"> направление. </w:t>
      </w:r>
      <w:r w:rsidRPr="00DE50C1">
        <w:rPr>
          <w:sz w:val="24"/>
          <w:lang w:val="ru-RU"/>
        </w:rPr>
        <w:t xml:space="preserve">Курсы внеурочной деятельности, направленные </w:t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="00E20A4B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воспитание нравственных чувств, этического сознания, воспитание </w:t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 обучающихся любви к св</w:t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>о</w:t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>ему краю, его истории, культуре, природе, на развитие самостоятельности и ответственности об</w:t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>у</w:t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 xml:space="preserve">чающихся, формирование у них навыков самообслуживающего труда. </w:t>
      </w:r>
    </w:p>
    <w:p w:rsidR="00914444" w:rsidRPr="00DE50C1" w:rsidRDefault="00914444" w:rsidP="00914444">
      <w:pPr>
        <w:tabs>
          <w:tab w:val="left" w:pos="851"/>
        </w:tabs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D8100D">
        <w:rPr>
          <w:b/>
          <w:color w:val="000000"/>
          <w:sz w:val="24"/>
          <w:szCs w:val="21"/>
          <w:lang w:val="ru-RU"/>
        </w:rPr>
        <w:t>Ф</w:t>
      </w:r>
      <w:r w:rsidR="00D73AD6" w:rsidRPr="00D8100D">
        <w:rPr>
          <w:b/>
          <w:color w:val="000000"/>
          <w:sz w:val="24"/>
          <w:szCs w:val="21"/>
          <w:lang w:val="ru-RU"/>
        </w:rPr>
        <w:t>изкультурно-спортивное и оздоровительное</w:t>
      </w:r>
      <w:r w:rsidRPr="00D8100D">
        <w:rPr>
          <w:b/>
          <w:color w:val="000000"/>
          <w:sz w:val="24"/>
          <w:szCs w:val="21"/>
          <w:lang w:val="ru-RU"/>
        </w:rPr>
        <w:t xml:space="preserve"> направление. </w:t>
      </w:r>
      <w:r w:rsidRPr="00DE50C1">
        <w:rPr>
          <w:sz w:val="24"/>
          <w:lang w:val="ru-RU"/>
        </w:rPr>
        <w:t>Курсы внеурочной деятел</w:t>
      </w:r>
      <w:r w:rsidRPr="00DE50C1">
        <w:rPr>
          <w:sz w:val="24"/>
          <w:lang w:val="ru-RU"/>
        </w:rPr>
        <w:t>ь</w:t>
      </w:r>
      <w:r w:rsidRPr="00DE50C1">
        <w:rPr>
          <w:sz w:val="24"/>
          <w:lang w:val="ru-RU"/>
        </w:rPr>
        <w:t xml:space="preserve">ности, направленные </w:t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CA231C" w:rsidRPr="00DE50C1" w:rsidRDefault="00CA231C" w:rsidP="00CA231C">
      <w:pPr>
        <w:tabs>
          <w:tab w:val="left" w:pos="851"/>
        </w:tabs>
        <w:wordWrap/>
        <w:ind w:firstLine="709"/>
        <w:rPr>
          <w:sz w:val="24"/>
          <w:lang w:val="ru-RU"/>
        </w:rPr>
      </w:pPr>
      <w:r w:rsidRPr="00CA231C">
        <w:rPr>
          <w:b/>
          <w:color w:val="000000"/>
          <w:sz w:val="24"/>
          <w:lang w:val="ru-RU"/>
        </w:rPr>
        <w:t>С</w:t>
      </w:r>
      <w:r w:rsidR="00D73AD6" w:rsidRPr="00CA231C">
        <w:rPr>
          <w:b/>
          <w:color w:val="000000"/>
          <w:sz w:val="24"/>
          <w:lang w:val="ru-RU"/>
        </w:rPr>
        <w:t>оциальное</w:t>
      </w:r>
      <w:r w:rsidRPr="00CA231C">
        <w:rPr>
          <w:b/>
          <w:color w:val="000000"/>
          <w:sz w:val="24"/>
          <w:lang w:val="ru-RU"/>
        </w:rPr>
        <w:t xml:space="preserve"> направление.</w:t>
      </w:r>
      <w:r w:rsidR="00B878CC">
        <w:rPr>
          <w:b/>
          <w:color w:val="000000"/>
          <w:sz w:val="24"/>
          <w:lang w:val="ru-RU"/>
        </w:rPr>
        <w:t xml:space="preserve"> </w:t>
      </w:r>
      <w:r w:rsidRPr="00DE50C1">
        <w:rPr>
          <w:sz w:val="24"/>
          <w:lang w:val="ru-RU"/>
        </w:rPr>
        <w:t xml:space="preserve">Курсы внеурочной деятельности, направленные на </w:t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передачу обучающимся  социально значимых знаний, развивающие их любознательность, позволяющие привлечь их внимание к </w:t>
      </w:r>
      <w:r w:rsidRPr="00DE50C1">
        <w:rPr>
          <w:sz w:val="24"/>
          <w:lang w:val="ru-RU"/>
        </w:rPr>
        <w:t xml:space="preserve">экономическим, политическим, экологическим, </w:t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>гуманитарным проблемам нашего общества, формирующие их гуманистическое мировоззрение и научную картину мира</w:t>
      </w:r>
      <w:r w:rsidRPr="00CA231C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</w:t>
      </w:r>
      <w:r w:rsidRPr="00DE50C1">
        <w:rPr>
          <w:sz w:val="24"/>
          <w:lang w:val="ru-RU"/>
        </w:rPr>
        <w:t>развитие коммуникативных компетенций обучающихся, воспитание у них культуры общения, ра</w:t>
      </w:r>
      <w:r w:rsidRPr="00DE50C1">
        <w:rPr>
          <w:sz w:val="24"/>
          <w:lang w:val="ru-RU"/>
        </w:rPr>
        <w:t>з</w:t>
      </w:r>
      <w:r w:rsidRPr="00DE50C1">
        <w:rPr>
          <w:sz w:val="24"/>
          <w:lang w:val="ru-RU"/>
        </w:rPr>
        <w:t>витие умений слушать и слышать других, уважать чужое мнение и отста</w:t>
      </w:r>
      <w:r w:rsidR="00D92389">
        <w:rPr>
          <w:sz w:val="24"/>
          <w:lang w:val="ru-RU"/>
        </w:rPr>
        <w:t xml:space="preserve">ивать свое собственное, терпимо </w:t>
      </w:r>
      <w:r w:rsidRPr="00DE50C1">
        <w:rPr>
          <w:sz w:val="24"/>
          <w:lang w:val="ru-RU"/>
        </w:rPr>
        <w:t xml:space="preserve">относиться к </w:t>
      </w:r>
      <w:r w:rsidRPr="00DE50C1">
        <w:rPr>
          <w:rStyle w:val="CharAttribute3"/>
          <w:rFonts w:hAnsi="Times New Roman"/>
          <w:sz w:val="24"/>
          <w:lang w:val="ru-RU"/>
        </w:rPr>
        <w:t>разнообразию взглядов людей.</w:t>
      </w:r>
    </w:p>
    <w:p w:rsidR="00D73AD6" w:rsidRDefault="00CA231C" w:rsidP="00914444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1"/>
        </w:rPr>
      </w:pPr>
      <w:r w:rsidRPr="00CA231C">
        <w:rPr>
          <w:b/>
          <w:color w:val="000000"/>
          <w:szCs w:val="21"/>
        </w:rPr>
        <w:lastRenderedPageBreak/>
        <w:t>О</w:t>
      </w:r>
      <w:r w:rsidR="00D73AD6" w:rsidRPr="00CA231C">
        <w:rPr>
          <w:b/>
          <w:color w:val="000000"/>
          <w:szCs w:val="21"/>
        </w:rPr>
        <w:t>бщеинтеллектуальное</w:t>
      </w:r>
      <w:r w:rsidR="00B878CC">
        <w:rPr>
          <w:b/>
          <w:color w:val="000000"/>
          <w:szCs w:val="21"/>
        </w:rPr>
        <w:t xml:space="preserve"> </w:t>
      </w:r>
      <w:r w:rsidRPr="00CA231C">
        <w:rPr>
          <w:b/>
          <w:color w:val="000000"/>
          <w:szCs w:val="21"/>
        </w:rPr>
        <w:t>направление.</w:t>
      </w:r>
      <w:r w:rsidR="00B878CC">
        <w:rPr>
          <w:b/>
          <w:color w:val="000000"/>
          <w:szCs w:val="21"/>
        </w:rPr>
        <w:t xml:space="preserve"> </w:t>
      </w:r>
      <w:r w:rsidRPr="00DE50C1">
        <w:t xml:space="preserve">Курсы внеурочной деятельности, направленные </w:t>
      </w:r>
      <w:r w:rsidRPr="00DE50C1">
        <w:rPr>
          <w:rStyle w:val="CharAttribute501"/>
          <w:rFonts w:eastAsia="№Е"/>
          <w:i w:val="0"/>
          <w:sz w:val="24"/>
          <w:u w:val="none"/>
        </w:rPr>
        <w:t>на раскрытие</w:t>
      </w:r>
      <w:r w:rsidR="00D92389">
        <w:rPr>
          <w:rStyle w:val="CharAttribute501"/>
          <w:rFonts w:eastAsia="№Е"/>
          <w:i w:val="0"/>
          <w:sz w:val="24"/>
          <w:u w:val="none"/>
        </w:rPr>
        <w:t xml:space="preserve"> умственного </w:t>
      </w:r>
      <w:r w:rsidRPr="00DE50C1">
        <w:rPr>
          <w:rStyle w:val="CharAttribute501"/>
          <w:rFonts w:eastAsia="№Е"/>
          <w:i w:val="0"/>
          <w:sz w:val="24"/>
          <w:u w:val="none"/>
        </w:rPr>
        <w:t>потенциала обучающихся, развитие у них навыков конструктивного о</w:t>
      </w:r>
      <w:r w:rsidRPr="00DE50C1">
        <w:rPr>
          <w:rStyle w:val="CharAttribute501"/>
          <w:rFonts w:eastAsia="№Е"/>
          <w:i w:val="0"/>
          <w:sz w:val="24"/>
          <w:u w:val="none"/>
        </w:rPr>
        <w:t>б</w:t>
      </w:r>
      <w:r w:rsidRPr="00DE50C1">
        <w:rPr>
          <w:rStyle w:val="CharAttribute501"/>
          <w:rFonts w:eastAsia="№Е"/>
          <w:i w:val="0"/>
          <w:sz w:val="24"/>
          <w:u w:val="none"/>
        </w:rPr>
        <w:t xml:space="preserve">щения, умений работать в команде. </w:t>
      </w:r>
    </w:p>
    <w:p w:rsidR="00D73AD6" w:rsidRPr="00D73AD6" w:rsidRDefault="00D92389" w:rsidP="00D8100D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1"/>
        </w:rPr>
      </w:pPr>
      <w:r w:rsidRPr="00D92389">
        <w:rPr>
          <w:b/>
          <w:color w:val="000000"/>
          <w:szCs w:val="21"/>
        </w:rPr>
        <w:t>О</w:t>
      </w:r>
      <w:r w:rsidR="00D73AD6" w:rsidRPr="00D92389">
        <w:rPr>
          <w:b/>
          <w:color w:val="000000"/>
          <w:szCs w:val="21"/>
        </w:rPr>
        <w:t>бщекультурное</w:t>
      </w:r>
      <w:r w:rsidR="00B878CC">
        <w:rPr>
          <w:b/>
          <w:color w:val="000000"/>
          <w:szCs w:val="21"/>
        </w:rPr>
        <w:t xml:space="preserve"> </w:t>
      </w:r>
      <w:r w:rsidRPr="00CA231C">
        <w:rPr>
          <w:b/>
          <w:color w:val="000000"/>
          <w:szCs w:val="21"/>
        </w:rPr>
        <w:t>направление</w:t>
      </w:r>
      <w:r w:rsidR="00B878CC">
        <w:rPr>
          <w:b/>
          <w:color w:val="000000"/>
          <w:szCs w:val="21"/>
        </w:rPr>
        <w:t xml:space="preserve"> </w:t>
      </w:r>
      <w:r w:rsidRPr="00CA231C">
        <w:rPr>
          <w:b/>
          <w:color w:val="000000"/>
          <w:szCs w:val="21"/>
        </w:rPr>
        <w:t>.</w:t>
      </w:r>
      <w:r w:rsidR="00CA231C" w:rsidRPr="00DE50C1">
        <w:t xml:space="preserve">Курсы внеурочной деятельности, создающие </w:t>
      </w:r>
      <w:r w:rsidR="00D8100D">
        <w:t>б</w:t>
      </w:r>
      <w:r w:rsidR="00CA231C" w:rsidRPr="00DE50C1">
        <w:t>лагоприя</w:t>
      </w:r>
      <w:r w:rsidR="00CA231C" w:rsidRPr="00DE50C1">
        <w:t>т</w:t>
      </w:r>
      <w:r w:rsidR="00CA231C" w:rsidRPr="00DE50C1">
        <w:t>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</w:t>
      </w:r>
      <w:r w:rsidR="00CA231C" w:rsidRPr="00DE50C1">
        <w:t>а</w:t>
      </w:r>
      <w:r w:rsidR="00CA231C" w:rsidRPr="00DE50C1">
        <w:t xml:space="preserve">ние ценностного отношения обучающихся к культуре и их </w:t>
      </w:r>
      <w:r w:rsidR="00CA231C" w:rsidRPr="00DE50C1">
        <w:rPr>
          <w:rStyle w:val="CharAttribute501"/>
          <w:rFonts w:eastAsia="№Е"/>
          <w:i w:val="0"/>
          <w:sz w:val="24"/>
          <w:u w:val="none"/>
        </w:rPr>
        <w:t>общее духовно-нравственное развитие.</w:t>
      </w:r>
    </w:p>
    <w:p w:rsidR="000D19C7" w:rsidRPr="00DE50C1" w:rsidRDefault="000D19C7" w:rsidP="00DE50C1">
      <w:pPr>
        <w:wordWrap/>
        <w:jc w:val="center"/>
        <w:rPr>
          <w:b/>
          <w:color w:val="000000"/>
          <w:w w:val="0"/>
          <w:sz w:val="24"/>
          <w:lang w:val="ru-RU"/>
        </w:rPr>
      </w:pPr>
      <w:r w:rsidRPr="00DE50C1">
        <w:rPr>
          <w:b/>
          <w:color w:val="000000"/>
          <w:w w:val="0"/>
          <w:sz w:val="24"/>
          <w:lang w:val="ru-RU"/>
        </w:rPr>
        <w:t>3.4. Модуль «Школьный урок»</w:t>
      </w:r>
    </w:p>
    <w:p w:rsidR="003A32F3" w:rsidRPr="00DE50C1" w:rsidRDefault="000D19C7" w:rsidP="00DE50C1">
      <w:pPr>
        <w:wordWrap/>
        <w:adjustRightInd w:val="0"/>
        <w:ind w:right="-1" w:firstLine="709"/>
        <w:rPr>
          <w:rStyle w:val="CharAttribute501"/>
          <w:sz w:val="24"/>
          <w:u w:val="none"/>
          <w:lang w:val="ru-RU"/>
        </w:rPr>
      </w:pP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установление доверительных отношений между </w:t>
      </w:r>
      <w:r w:rsidR="006E1C1A" w:rsidRPr="00DE50C1">
        <w:rPr>
          <w:rStyle w:val="CharAttribute501"/>
          <w:rFonts w:eastAsia="№Е"/>
          <w:i w:val="0"/>
          <w:sz w:val="24"/>
          <w:u w:val="none"/>
          <w:lang w:val="ru-RU"/>
        </w:rPr>
        <w:t>педагогическим работником</w:t>
      </w:r>
      <w:r w:rsidR="006E1C1A" w:rsidRPr="00DE50C1">
        <w:rPr>
          <w:rStyle w:val="CharAttribute501"/>
          <w:rFonts w:eastAsia="№Е"/>
          <w:i w:val="0"/>
          <w:sz w:val="24"/>
          <w:u w:val="none"/>
          <w:lang w:val="ru-RU"/>
        </w:rPr>
        <w:br/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 его </w:t>
      </w:r>
      <w:r w:rsidR="006D000B" w:rsidRPr="00DE50C1">
        <w:rPr>
          <w:rStyle w:val="CharAttribute501"/>
          <w:rFonts w:eastAsia="№Е"/>
          <w:i w:val="0"/>
          <w:sz w:val="24"/>
          <w:u w:val="none"/>
          <w:lang w:val="ru-RU"/>
        </w:rPr>
        <w:t>обучающимися</w:t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способствующих позитивному восприятию </w:t>
      </w:r>
      <w:r w:rsidR="006D000B" w:rsidRPr="00DE50C1">
        <w:rPr>
          <w:rStyle w:val="CharAttribute501"/>
          <w:rFonts w:eastAsia="№Е"/>
          <w:i w:val="0"/>
          <w:sz w:val="24"/>
          <w:u w:val="none"/>
          <w:lang w:val="ru-RU"/>
        </w:rPr>
        <w:t>обучающимися</w:t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требований и просьб </w:t>
      </w:r>
      <w:r w:rsidR="006E1C1A" w:rsidRPr="00DE50C1">
        <w:rPr>
          <w:rStyle w:val="CharAttribute501"/>
          <w:rFonts w:eastAsia="№Е"/>
          <w:i w:val="0"/>
          <w:sz w:val="24"/>
          <w:u w:val="none"/>
          <w:lang w:val="ru-RU"/>
        </w:rPr>
        <w:t>педагогического работника</w:t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 xml:space="preserve">, привлечению их внимания </w:t>
      </w:r>
      <w:r w:rsidR="00D401BE" w:rsidRPr="00DE50C1">
        <w:rPr>
          <w:rStyle w:val="CharAttribute501"/>
          <w:rFonts w:eastAsia="№Е"/>
          <w:i w:val="0"/>
          <w:sz w:val="24"/>
          <w:u w:val="none"/>
          <w:lang w:val="ru-RU"/>
        </w:rPr>
        <w:br/>
      </w:r>
      <w:r w:rsidRPr="00DE50C1">
        <w:rPr>
          <w:rStyle w:val="CharAttribute501"/>
          <w:rFonts w:eastAsia="№Е"/>
          <w:i w:val="0"/>
          <w:sz w:val="24"/>
          <w:u w:val="none"/>
          <w:lang w:val="ru-RU"/>
        </w:rPr>
        <w:t>к обсуждаемой на уроке информации, активизации их познавательной деятельности;</w:t>
      </w:r>
    </w:p>
    <w:p w:rsidR="003A32F3" w:rsidRPr="00DE50C1" w:rsidRDefault="000D19C7" w:rsidP="00DE50C1">
      <w:pPr>
        <w:wordWrap/>
        <w:adjustRightInd w:val="0"/>
        <w:ind w:right="-1" w:firstLine="709"/>
        <w:rPr>
          <w:i/>
          <w:sz w:val="24"/>
          <w:lang w:val="ru-RU"/>
        </w:rPr>
      </w:pPr>
      <w:r w:rsidRPr="00DE50C1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использование </w:t>
      </w:r>
      <w:r w:rsidRPr="00DE50C1">
        <w:rPr>
          <w:sz w:val="24"/>
          <w:lang w:val="ru-RU"/>
        </w:rPr>
        <w:t>воспитательных возможностей содержания учебного предмета через демо</w:t>
      </w:r>
      <w:r w:rsidRPr="00DE50C1">
        <w:rPr>
          <w:sz w:val="24"/>
          <w:lang w:val="ru-RU"/>
        </w:rPr>
        <w:t>н</w:t>
      </w:r>
      <w:r w:rsidRPr="00DE50C1">
        <w:rPr>
          <w:sz w:val="24"/>
          <w:lang w:val="ru-RU"/>
        </w:rPr>
        <w:t xml:space="preserve">страцию </w:t>
      </w:r>
      <w:r w:rsidR="009C4A20" w:rsidRPr="00DE50C1">
        <w:rPr>
          <w:sz w:val="24"/>
          <w:lang w:val="ru-RU"/>
        </w:rPr>
        <w:t>обучающимся</w:t>
      </w:r>
      <w:r w:rsidRPr="00DE50C1">
        <w:rPr>
          <w:sz w:val="24"/>
          <w:lang w:val="ru-RU"/>
        </w:rPr>
        <w:t>примеров ответственного, гражданского поведения, проявления человек</w:t>
      </w:r>
      <w:r w:rsidRPr="00DE50C1">
        <w:rPr>
          <w:sz w:val="24"/>
          <w:lang w:val="ru-RU"/>
        </w:rPr>
        <w:t>о</w:t>
      </w:r>
      <w:r w:rsidRPr="00DE50C1">
        <w:rPr>
          <w:sz w:val="24"/>
          <w:lang w:val="ru-RU"/>
        </w:rPr>
        <w:t xml:space="preserve">любия и добросердечности, через подбор соответствующих текстов для чтения, задач для решения, проблемных ситуаций </w:t>
      </w:r>
      <w:r w:rsidR="00D401BE" w:rsidRPr="00DE50C1">
        <w:rPr>
          <w:sz w:val="24"/>
          <w:lang w:val="ru-RU"/>
        </w:rPr>
        <w:br/>
      </w:r>
      <w:r w:rsidRPr="00DE50C1">
        <w:rPr>
          <w:sz w:val="24"/>
          <w:lang w:val="ru-RU"/>
        </w:rPr>
        <w:t>для обсуждения в классе;</w:t>
      </w:r>
    </w:p>
    <w:p w:rsidR="00E62896" w:rsidRPr="0083001B" w:rsidRDefault="00E62896" w:rsidP="00E62896">
      <w:pPr>
        <w:wordWrap/>
        <w:adjustRightInd w:val="0"/>
        <w:ind w:right="-1" w:firstLine="709"/>
        <w:rPr>
          <w:rStyle w:val="CharAttribute501"/>
          <w:i w:val="0"/>
          <w:sz w:val="24"/>
          <w:u w:val="none"/>
          <w:lang w:val="ru-RU"/>
        </w:rPr>
      </w:pPr>
      <w:r w:rsidRPr="0083001B">
        <w:rPr>
          <w:rStyle w:val="CharAttribute501"/>
          <w:i w:val="0"/>
          <w:sz w:val="24"/>
          <w:u w:val="none"/>
          <w:lang w:val="ru-RU"/>
        </w:rPr>
        <w:t>Реализация школьными педагогами воспитательного потенциала урока предполагает сл</w:t>
      </w:r>
      <w:r w:rsidRPr="0083001B">
        <w:rPr>
          <w:rStyle w:val="CharAttribute501"/>
          <w:i w:val="0"/>
          <w:sz w:val="24"/>
          <w:u w:val="none"/>
          <w:lang w:val="ru-RU"/>
        </w:rPr>
        <w:t>е</w:t>
      </w:r>
      <w:r w:rsidRPr="0083001B">
        <w:rPr>
          <w:rStyle w:val="CharAttribute501"/>
          <w:i w:val="0"/>
          <w:sz w:val="24"/>
          <w:u w:val="none"/>
          <w:lang w:val="ru-RU"/>
        </w:rPr>
        <w:t>дующее:</w:t>
      </w:r>
    </w:p>
    <w:p w:rsidR="00E62896" w:rsidRPr="0083001B" w:rsidRDefault="00E62896" w:rsidP="00E62896">
      <w:pPr>
        <w:wordWrap/>
        <w:adjustRightInd w:val="0"/>
        <w:ind w:right="-1" w:firstLine="709"/>
        <w:rPr>
          <w:rStyle w:val="CharAttribute501"/>
          <w:i w:val="0"/>
          <w:sz w:val="24"/>
          <w:u w:val="none"/>
          <w:lang w:val="ru-RU"/>
        </w:rPr>
      </w:pPr>
      <w:r w:rsidRPr="0083001B">
        <w:rPr>
          <w:rStyle w:val="CharAttribute501"/>
          <w:i w:val="0"/>
          <w:sz w:val="24"/>
          <w:u w:val="none"/>
          <w:lang w:val="ru-RU"/>
        </w:rPr>
        <w:t>специально  разработанные  занятия  -  уроки,  занятия-экскурсии, которые  расширяют  о</w:t>
      </w:r>
      <w:r w:rsidRPr="0083001B">
        <w:rPr>
          <w:rStyle w:val="CharAttribute501"/>
          <w:i w:val="0"/>
          <w:sz w:val="24"/>
          <w:u w:val="none"/>
          <w:lang w:val="ru-RU"/>
        </w:rPr>
        <w:t>б</w:t>
      </w:r>
      <w:r w:rsidRPr="0083001B">
        <w:rPr>
          <w:rStyle w:val="CharAttribute501"/>
          <w:i w:val="0"/>
          <w:sz w:val="24"/>
          <w:u w:val="none"/>
          <w:lang w:val="ru-RU"/>
        </w:rPr>
        <w:t>разовательное  пространство  предмета,  воспитывают любовь к прекрасному, к природе, к родн</w:t>
      </w:r>
      <w:r w:rsidRPr="0083001B">
        <w:rPr>
          <w:rStyle w:val="CharAttribute501"/>
          <w:i w:val="0"/>
          <w:sz w:val="24"/>
          <w:u w:val="none"/>
          <w:lang w:val="ru-RU"/>
        </w:rPr>
        <w:t>о</w:t>
      </w:r>
      <w:r w:rsidRPr="0083001B">
        <w:rPr>
          <w:rStyle w:val="CharAttribute501"/>
          <w:i w:val="0"/>
          <w:sz w:val="24"/>
          <w:u w:val="none"/>
          <w:lang w:val="ru-RU"/>
        </w:rPr>
        <w:t xml:space="preserve">му городу; </w:t>
      </w:r>
    </w:p>
    <w:p w:rsidR="00E62896" w:rsidRPr="0083001B" w:rsidRDefault="00E62896" w:rsidP="00E62896">
      <w:pPr>
        <w:wordWrap/>
        <w:adjustRightInd w:val="0"/>
        <w:ind w:right="-1" w:firstLine="709"/>
        <w:rPr>
          <w:rStyle w:val="CharAttribute501"/>
          <w:i w:val="0"/>
          <w:sz w:val="24"/>
          <w:u w:val="none"/>
          <w:lang w:val="ru-RU"/>
        </w:rPr>
      </w:pPr>
      <w:r w:rsidRPr="0083001B">
        <w:rPr>
          <w:rStyle w:val="CharAttribute501"/>
          <w:i w:val="0"/>
          <w:sz w:val="24"/>
          <w:u w:val="none"/>
          <w:lang w:val="ru-RU"/>
        </w:rPr>
        <w:t>интерактивный  формат  занятий  в  музее,  который  способствует эффективному закрепл</w:t>
      </w:r>
      <w:r w:rsidRPr="0083001B">
        <w:rPr>
          <w:rStyle w:val="CharAttribute501"/>
          <w:i w:val="0"/>
          <w:sz w:val="24"/>
          <w:u w:val="none"/>
          <w:lang w:val="ru-RU"/>
        </w:rPr>
        <w:t>е</w:t>
      </w:r>
      <w:r w:rsidRPr="0083001B">
        <w:rPr>
          <w:rStyle w:val="CharAttribute501"/>
          <w:i w:val="0"/>
          <w:sz w:val="24"/>
          <w:u w:val="none"/>
          <w:lang w:val="ru-RU"/>
        </w:rPr>
        <w:t>нию тем урока;</w:t>
      </w:r>
    </w:p>
    <w:p w:rsidR="00E62896" w:rsidRPr="0083001B" w:rsidRDefault="00E62896" w:rsidP="00E62896">
      <w:pPr>
        <w:wordWrap/>
        <w:adjustRightInd w:val="0"/>
        <w:ind w:right="-1" w:firstLine="709"/>
        <w:rPr>
          <w:rStyle w:val="CharAttribute501"/>
          <w:i w:val="0"/>
          <w:sz w:val="24"/>
          <w:u w:val="none"/>
          <w:lang w:val="ru-RU"/>
        </w:rPr>
      </w:pPr>
      <w:r w:rsidRPr="0083001B">
        <w:rPr>
          <w:rStyle w:val="CharAttribute501"/>
          <w:i w:val="0"/>
          <w:sz w:val="24"/>
          <w:u w:val="none"/>
          <w:lang w:val="ru-RU"/>
        </w:rPr>
        <w:t>побуждение обучающихся соблюдать на уроке общепринятые нормы поведения,  правила  общения  со  всеми  участниками  образовательного процесса,  принципы  учебной  дисциплины  и  самоорганизации  через знакомство  и  в  последующем  соблюдение  «Правил  внутреннего  ра</w:t>
      </w:r>
      <w:r w:rsidRPr="0083001B">
        <w:rPr>
          <w:rStyle w:val="CharAttribute501"/>
          <w:i w:val="0"/>
          <w:sz w:val="24"/>
          <w:u w:val="none"/>
          <w:lang w:val="ru-RU"/>
        </w:rPr>
        <w:t>с</w:t>
      </w:r>
      <w:r w:rsidRPr="0083001B">
        <w:rPr>
          <w:rStyle w:val="CharAttribute501"/>
          <w:i w:val="0"/>
          <w:sz w:val="24"/>
          <w:u w:val="none"/>
          <w:lang w:val="ru-RU"/>
        </w:rPr>
        <w:t>порядка обучающихся», взаимоконтроль и самоконтроль обучающихся;</w:t>
      </w:r>
    </w:p>
    <w:p w:rsidR="00E62896" w:rsidRPr="0083001B" w:rsidRDefault="00E62896" w:rsidP="00E62896">
      <w:pPr>
        <w:wordWrap/>
        <w:adjustRightInd w:val="0"/>
        <w:ind w:right="-1" w:firstLine="709"/>
        <w:rPr>
          <w:rStyle w:val="CharAttribute501"/>
          <w:i w:val="0"/>
          <w:sz w:val="24"/>
          <w:u w:val="none"/>
          <w:lang w:val="ru-RU"/>
        </w:rPr>
      </w:pPr>
      <w:r w:rsidRPr="0083001B">
        <w:rPr>
          <w:rStyle w:val="CharAttribute501"/>
          <w:i w:val="0"/>
          <w:sz w:val="24"/>
          <w:u w:val="none"/>
          <w:lang w:val="ru-RU"/>
        </w:rPr>
        <w:t>привлечение внимания школьников к ценностному аспекту изучаемых на  уроках  явлений  через  создание  специальных  тематических  проектов, рассчитанных  на  сотрудничество  музе</w:t>
      </w:r>
      <w:r w:rsidRPr="0083001B">
        <w:rPr>
          <w:rStyle w:val="CharAttribute501"/>
          <w:i w:val="0"/>
          <w:sz w:val="24"/>
          <w:u w:val="none"/>
          <w:lang w:val="ru-RU"/>
        </w:rPr>
        <w:t>й</w:t>
      </w:r>
      <w:r w:rsidRPr="0083001B">
        <w:rPr>
          <w:rStyle w:val="CharAttribute501"/>
          <w:i w:val="0"/>
          <w:sz w:val="24"/>
          <w:u w:val="none"/>
          <w:lang w:val="ru-RU"/>
        </w:rPr>
        <w:t>ного  педагога  с  учителями--предметниками,  организация  работы  с  получаемой  на  уроке  с</w:t>
      </w:r>
      <w:r w:rsidRPr="0083001B">
        <w:rPr>
          <w:rStyle w:val="CharAttribute501"/>
          <w:i w:val="0"/>
          <w:sz w:val="24"/>
          <w:u w:val="none"/>
          <w:lang w:val="ru-RU"/>
        </w:rPr>
        <w:t>о</w:t>
      </w:r>
      <w:r w:rsidRPr="0083001B">
        <w:rPr>
          <w:rStyle w:val="CharAttribute501"/>
          <w:i w:val="0"/>
          <w:sz w:val="24"/>
          <w:u w:val="none"/>
          <w:lang w:val="ru-RU"/>
        </w:rPr>
        <w:t>циально значимой  информацией  –  инициирование  ее  обсуждения,  высказывания учащимися своего мнения по ее  поводу, выработки своего к ней отношения, развитие умения совершать пр</w:t>
      </w:r>
      <w:r w:rsidRPr="0083001B">
        <w:rPr>
          <w:rStyle w:val="CharAttribute501"/>
          <w:i w:val="0"/>
          <w:sz w:val="24"/>
          <w:u w:val="none"/>
          <w:lang w:val="ru-RU"/>
        </w:rPr>
        <w:t>а</w:t>
      </w:r>
      <w:r w:rsidRPr="0083001B">
        <w:rPr>
          <w:rStyle w:val="CharAttribute501"/>
          <w:i w:val="0"/>
          <w:sz w:val="24"/>
          <w:u w:val="none"/>
          <w:lang w:val="ru-RU"/>
        </w:rPr>
        <w:t xml:space="preserve">вильный выбор; </w:t>
      </w:r>
    </w:p>
    <w:p w:rsidR="00E62896" w:rsidRPr="0083001B" w:rsidRDefault="00E62896" w:rsidP="00E62896">
      <w:pPr>
        <w:wordWrap/>
        <w:adjustRightInd w:val="0"/>
        <w:ind w:right="-1" w:firstLine="709"/>
        <w:rPr>
          <w:rStyle w:val="CharAttribute501"/>
          <w:i w:val="0"/>
          <w:sz w:val="24"/>
          <w:u w:val="none"/>
          <w:lang w:val="ru-RU"/>
        </w:rPr>
      </w:pPr>
      <w:r w:rsidRPr="0083001B">
        <w:rPr>
          <w:rStyle w:val="CharAttribute501"/>
          <w:i w:val="0"/>
          <w:sz w:val="24"/>
          <w:u w:val="none"/>
          <w:lang w:val="ru-RU"/>
        </w:rPr>
        <w:t>организация  предметных  образовательных  событий  (проведение предметных  декад)  для  обучающихся  с  целью  развития  познавательной  и творческой  активности,  инициативности  в  различных  сферах  предметной деятельности,  раскрытия  творческих  способностей  обучающи</w:t>
      </w:r>
      <w:r w:rsidRPr="0083001B">
        <w:rPr>
          <w:rStyle w:val="CharAttribute501"/>
          <w:i w:val="0"/>
          <w:sz w:val="24"/>
          <w:u w:val="none"/>
          <w:lang w:val="ru-RU"/>
        </w:rPr>
        <w:t>х</w:t>
      </w:r>
      <w:r w:rsidRPr="0083001B">
        <w:rPr>
          <w:rStyle w:val="CharAttribute501"/>
          <w:i w:val="0"/>
          <w:sz w:val="24"/>
          <w:u w:val="none"/>
          <w:lang w:val="ru-RU"/>
        </w:rPr>
        <w:t>ся  с  разными образовательными потребностями и индивидуальными возможностями;</w:t>
      </w:r>
    </w:p>
    <w:p w:rsidR="00E62896" w:rsidRPr="0083001B" w:rsidRDefault="00E62896" w:rsidP="00E62896">
      <w:pPr>
        <w:wordWrap/>
        <w:adjustRightInd w:val="0"/>
        <w:ind w:right="-1" w:firstLine="709"/>
        <w:rPr>
          <w:rStyle w:val="CharAttribute501"/>
          <w:i w:val="0"/>
          <w:sz w:val="24"/>
          <w:u w:val="none"/>
          <w:lang w:val="ru-RU"/>
        </w:rPr>
      </w:pPr>
      <w:r w:rsidRPr="0083001B">
        <w:rPr>
          <w:rStyle w:val="CharAttribute501"/>
          <w:i w:val="0"/>
          <w:sz w:val="24"/>
          <w:u w:val="none"/>
          <w:lang w:val="ru-RU"/>
        </w:rPr>
        <w:t>проведение  учебных  (олимпиады,  занимательные  уроки  и пятиминутки,  урок  -  деловая  игра,  урок  –  путешествие,  урок  мастер-класс, урок-исследование  и  др.)  и  учебно-развлекательных  мероприятий  (конкурс-игра «Предметный кроссворд», турнир «Своя игра», ви</w:t>
      </w:r>
      <w:r w:rsidRPr="0083001B">
        <w:rPr>
          <w:rStyle w:val="CharAttribute501"/>
          <w:i w:val="0"/>
          <w:sz w:val="24"/>
          <w:u w:val="none"/>
          <w:lang w:val="ru-RU"/>
        </w:rPr>
        <w:t>к</w:t>
      </w:r>
      <w:r w:rsidRPr="0083001B">
        <w:rPr>
          <w:rStyle w:val="CharAttribute501"/>
          <w:i w:val="0"/>
          <w:sz w:val="24"/>
          <w:u w:val="none"/>
          <w:lang w:val="ru-RU"/>
        </w:rPr>
        <w:t>торины, литературная композиция, конкурс газет и рисунков, экскурсия и др.);</w:t>
      </w:r>
    </w:p>
    <w:p w:rsidR="00E62896" w:rsidRPr="0083001B" w:rsidRDefault="00E62896" w:rsidP="00E62896">
      <w:pPr>
        <w:wordWrap/>
        <w:adjustRightInd w:val="0"/>
        <w:ind w:right="-1" w:firstLine="709"/>
        <w:rPr>
          <w:rStyle w:val="CharAttribute501"/>
          <w:i w:val="0"/>
          <w:sz w:val="24"/>
          <w:u w:val="none"/>
          <w:lang w:val="ru-RU"/>
        </w:rPr>
      </w:pPr>
      <w:r w:rsidRPr="0083001B">
        <w:rPr>
          <w:rStyle w:val="CharAttribute501"/>
          <w:i w:val="0"/>
          <w:sz w:val="24"/>
          <w:u w:val="none"/>
          <w:lang w:val="ru-RU"/>
        </w:rPr>
        <w:t>установление  доверительных  отношений  между  учителем  и  его учениками,  способс</w:t>
      </w:r>
      <w:r w:rsidRPr="0083001B">
        <w:rPr>
          <w:rStyle w:val="CharAttribute501"/>
          <w:i w:val="0"/>
          <w:sz w:val="24"/>
          <w:u w:val="none"/>
          <w:lang w:val="ru-RU"/>
        </w:rPr>
        <w:t>т</w:t>
      </w:r>
      <w:r w:rsidRPr="0083001B">
        <w:rPr>
          <w:rStyle w:val="CharAttribute501"/>
          <w:i w:val="0"/>
          <w:sz w:val="24"/>
          <w:u w:val="none"/>
          <w:lang w:val="ru-RU"/>
        </w:rPr>
        <w:t>вующих  позитивному  восприятию  учащимися требований и просьб учителя через живой диалог, привлечение их внимания к обсуждаемой  на  уроке  информации,  активизацию  их  познавател</w:t>
      </w:r>
      <w:r w:rsidRPr="0083001B">
        <w:rPr>
          <w:rStyle w:val="CharAttribute501"/>
          <w:i w:val="0"/>
          <w:sz w:val="24"/>
          <w:u w:val="none"/>
          <w:lang w:val="ru-RU"/>
        </w:rPr>
        <w:t>ь</w:t>
      </w:r>
      <w:r w:rsidRPr="0083001B">
        <w:rPr>
          <w:rStyle w:val="CharAttribute501"/>
          <w:i w:val="0"/>
          <w:sz w:val="24"/>
          <w:u w:val="none"/>
          <w:lang w:val="ru-RU"/>
        </w:rPr>
        <w:t>ной деятельности  через  использование  занимательных  элементов,  историй  из жизни совреме</w:t>
      </w:r>
      <w:r w:rsidRPr="0083001B">
        <w:rPr>
          <w:rStyle w:val="CharAttribute501"/>
          <w:i w:val="0"/>
          <w:sz w:val="24"/>
          <w:u w:val="none"/>
          <w:lang w:val="ru-RU"/>
        </w:rPr>
        <w:t>н</w:t>
      </w:r>
      <w:r w:rsidRPr="0083001B">
        <w:rPr>
          <w:rStyle w:val="CharAttribute501"/>
          <w:i w:val="0"/>
          <w:sz w:val="24"/>
          <w:u w:val="none"/>
          <w:lang w:val="ru-RU"/>
        </w:rPr>
        <w:t>ников;</w:t>
      </w:r>
    </w:p>
    <w:p w:rsidR="00E62896" w:rsidRPr="0083001B" w:rsidRDefault="00E62896" w:rsidP="00E62896">
      <w:pPr>
        <w:wordWrap/>
        <w:adjustRightInd w:val="0"/>
        <w:ind w:right="-1" w:firstLine="709"/>
        <w:rPr>
          <w:rStyle w:val="CharAttribute501"/>
          <w:i w:val="0"/>
          <w:sz w:val="24"/>
          <w:u w:val="none"/>
          <w:lang w:val="ru-RU"/>
        </w:rPr>
      </w:pPr>
      <w:r w:rsidRPr="0083001B">
        <w:rPr>
          <w:rStyle w:val="CharAttribute501"/>
          <w:i w:val="0"/>
          <w:sz w:val="24"/>
          <w:u w:val="none"/>
          <w:lang w:val="ru-RU"/>
        </w:rPr>
        <w:t>использование  ИКТ  и  дистанционных  образовательных  технологий обучения,  обеспеч</w:t>
      </w:r>
      <w:r w:rsidRPr="0083001B">
        <w:rPr>
          <w:rStyle w:val="CharAttribute501"/>
          <w:i w:val="0"/>
          <w:sz w:val="24"/>
          <w:u w:val="none"/>
          <w:lang w:val="ru-RU"/>
        </w:rPr>
        <w:t>и</w:t>
      </w:r>
      <w:r w:rsidRPr="0083001B">
        <w:rPr>
          <w:rStyle w:val="CharAttribute501"/>
          <w:i w:val="0"/>
          <w:sz w:val="24"/>
          <w:u w:val="none"/>
          <w:lang w:val="ru-RU"/>
        </w:rPr>
        <w:t>вающих  современные  активности  обучающихся (программы-тренажеры,  тесты,  зачеты  в  эле</w:t>
      </w:r>
      <w:r w:rsidRPr="0083001B">
        <w:rPr>
          <w:rStyle w:val="CharAttribute501"/>
          <w:i w:val="0"/>
          <w:sz w:val="24"/>
          <w:u w:val="none"/>
          <w:lang w:val="ru-RU"/>
        </w:rPr>
        <w:t>к</w:t>
      </w:r>
      <w:r w:rsidRPr="0083001B">
        <w:rPr>
          <w:rStyle w:val="CharAttribute501"/>
          <w:i w:val="0"/>
          <w:sz w:val="24"/>
          <w:u w:val="none"/>
          <w:lang w:val="ru-RU"/>
        </w:rPr>
        <w:t>тронных  приложениях, мультимедийные  презентации,  научно-популярные  передачи,  фильмы, обучающие сайты, уроки онлайн, видеолекции, онлайн-конференции и др.) ;</w:t>
      </w:r>
    </w:p>
    <w:p w:rsidR="00E62896" w:rsidRPr="0083001B" w:rsidRDefault="00E62896" w:rsidP="00E62896">
      <w:pPr>
        <w:wordWrap/>
        <w:adjustRightInd w:val="0"/>
        <w:ind w:right="-1" w:firstLine="709"/>
        <w:rPr>
          <w:rStyle w:val="CharAttribute501"/>
          <w:i w:val="0"/>
          <w:sz w:val="24"/>
          <w:u w:val="none"/>
          <w:lang w:val="ru-RU"/>
        </w:rPr>
      </w:pPr>
      <w:r w:rsidRPr="0083001B">
        <w:rPr>
          <w:rStyle w:val="CharAttribute501"/>
          <w:i w:val="0"/>
          <w:sz w:val="24"/>
          <w:u w:val="none"/>
          <w:lang w:val="ru-RU"/>
        </w:rPr>
        <w:t>использование  воспитательных  возможностей  содержания  учебного предмета через д</w:t>
      </w:r>
      <w:r w:rsidRPr="0083001B">
        <w:rPr>
          <w:rStyle w:val="CharAttribute501"/>
          <w:i w:val="0"/>
          <w:sz w:val="24"/>
          <w:u w:val="none"/>
          <w:lang w:val="ru-RU"/>
        </w:rPr>
        <w:t>е</w:t>
      </w:r>
      <w:r w:rsidRPr="0083001B">
        <w:rPr>
          <w:rStyle w:val="CharAttribute501"/>
          <w:i w:val="0"/>
          <w:sz w:val="24"/>
          <w:u w:val="none"/>
          <w:lang w:val="ru-RU"/>
        </w:rPr>
        <w:t>монстрацию детям примеров ответственного, гражданского поведения,  проявления  человекол</w:t>
      </w:r>
      <w:r w:rsidRPr="0083001B">
        <w:rPr>
          <w:rStyle w:val="CharAttribute501"/>
          <w:i w:val="0"/>
          <w:sz w:val="24"/>
          <w:u w:val="none"/>
          <w:lang w:val="ru-RU"/>
        </w:rPr>
        <w:t>ю</w:t>
      </w:r>
      <w:r w:rsidRPr="0083001B">
        <w:rPr>
          <w:rStyle w:val="CharAttribute501"/>
          <w:i w:val="0"/>
          <w:sz w:val="24"/>
          <w:u w:val="none"/>
          <w:lang w:val="ru-RU"/>
        </w:rPr>
        <w:lastRenderedPageBreak/>
        <w:t>бия  и  добросердечности,  перевод содержания  с  уровня  знаний  на  уровень  личностных  см</w:t>
      </w:r>
      <w:r w:rsidRPr="0083001B">
        <w:rPr>
          <w:rStyle w:val="CharAttribute501"/>
          <w:i w:val="0"/>
          <w:sz w:val="24"/>
          <w:u w:val="none"/>
          <w:lang w:val="ru-RU"/>
        </w:rPr>
        <w:t>ы</w:t>
      </w:r>
      <w:r w:rsidRPr="0083001B">
        <w:rPr>
          <w:rStyle w:val="CharAttribute501"/>
          <w:i w:val="0"/>
          <w:sz w:val="24"/>
          <w:u w:val="none"/>
          <w:lang w:val="ru-RU"/>
        </w:rPr>
        <w:t>слов,  восприятие ценностей  через  подбор  соответствующих  текстов  для  чтения,  задач  для решения, проблемных  ситуаций  для обсуждения  в классе,  анализ поступков людей,  историй  судеб,  комментарии  к  происходящим  в  мире  событиям, историческая справка «Лента времени», проведение Уроков мужества;</w:t>
      </w:r>
    </w:p>
    <w:p w:rsidR="00E62896" w:rsidRPr="0083001B" w:rsidRDefault="00E62896" w:rsidP="00E62896">
      <w:pPr>
        <w:wordWrap/>
        <w:adjustRightInd w:val="0"/>
        <w:ind w:right="-1" w:firstLine="709"/>
        <w:rPr>
          <w:rStyle w:val="CharAttribute501"/>
          <w:i w:val="0"/>
          <w:sz w:val="24"/>
          <w:u w:val="none"/>
          <w:lang w:val="ru-RU"/>
        </w:rPr>
      </w:pPr>
      <w:r w:rsidRPr="0083001B">
        <w:rPr>
          <w:rStyle w:val="CharAttribute501"/>
          <w:i w:val="0"/>
          <w:sz w:val="24"/>
          <w:u w:val="none"/>
          <w:lang w:val="ru-RU"/>
        </w:rPr>
        <w:t>применение на уроке интерактивных форм работы учащихся:  интеллектуальных  игр,  ст</w:t>
      </w:r>
      <w:r w:rsidRPr="0083001B">
        <w:rPr>
          <w:rStyle w:val="CharAttribute501"/>
          <w:i w:val="0"/>
          <w:sz w:val="24"/>
          <w:u w:val="none"/>
          <w:lang w:val="ru-RU"/>
        </w:rPr>
        <w:t>и</w:t>
      </w:r>
      <w:r w:rsidRPr="0083001B">
        <w:rPr>
          <w:rStyle w:val="CharAttribute501"/>
          <w:i w:val="0"/>
          <w:sz w:val="24"/>
          <w:u w:val="none"/>
          <w:lang w:val="ru-RU"/>
        </w:rPr>
        <w:t>мулирующих  познавательную мотивацию  школьников  (предметные  выпуски  заседания клуба  «Что?  Где  Когда?»,  брейн-ринга, квесты,  игра-провокация,  игра-эксперимент,  игра--демонстрация, игра-состязание,); дидактического  театра,  где  полученные  на  уроке  знания обыгрываются в театральных постановках; дискуссий, которые дают учащимся возможность пр</w:t>
      </w:r>
      <w:r w:rsidRPr="0083001B">
        <w:rPr>
          <w:rStyle w:val="CharAttribute501"/>
          <w:i w:val="0"/>
          <w:sz w:val="24"/>
          <w:u w:val="none"/>
          <w:lang w:val="ru-RU"/>
        </w:rPr>
        <w:t>и</w:t>
      </w:r>
      <w:r w:rsidRPr="0083001B">
        <w:rPr>
          <w:rStyle w:val="CharAttribute501"/>
          <w:i w:val="0"/>
          <w:sz w:val="24"/>
          <w:u w:val="none"/>
          <w:lang w:val="ru-RU"/>
        </w:rPr>
        <w:t xml:space="preserve">обрести опыт  ведения  конструктивного  диалога  в  атмосфере </w:t>
      </w:r>
    </w:p>
    <w:p w:rsidR="00E62896" w:rsidRPr="0083001B" w:rsidRDefault="00E62896" w:rsidP="00E62896">
      <w:pPr>
        <w:wordWrap/>
        <w:adjustRightInd w:val="0"/>
        <w:ind w:right="-1" w:firstLine="709"/>
        <w:rPr>
          <w:rStyle w:val="CharAttribute501"/>
          <w:i w:val="0"/>
          <w:sz w:val="24"/>
          <w:u w:val="none"/>
          <w:lang w:val="ru-RU"/>
        </w:rPr>
      </w:pPr>
      <w:r w:rsidRPr="0083001B">
        <w:rPr>
          <w:rStyle w:val="CharAttribute501"/>
          <w:i w:val="0"/>
          <w:sz w:val="24"/>
          <w:u w:val="none"/>
          <w:lang w:val="ru-RU"/>
        </w:rPr>
        <w:t>интеллектуальных,  нравственных  и  эстетических переживаний,  столкновений  различных  взглядов  и  мнений, поиска  истины  и  возможных  путей  решения  задачи  или проблемы, тво</w:t>
      </w:r>
      <w:r w:rsidRPr="0083001B">
        <w:rPr>
          <w:rStyle w:val="CharAttribute501"/>
          <w:i w:val="0"/>
          <w:sz w:val="24"/>
          <w:u w:val="none"/>
          <w:lang w:val="ru-RU"/>
        </w:rPr>
        <w:t>р</w:t>
      </w:r>
      <w:r w:rsidRPr="0083001B">
        <w:rPr>
          <w:rStyle w:val="CharAttribute501"/>
          <w:i w:val="0"/>
          <w:sz w:val="24"/>
          <w:u w:val="none"/>
          <w:lang w:val="ru-RU"/>
        </w:rPr>
        <w:t>чества учителя и учащихся;  групповой  работы  или  работы  в  парах,  с  целью  обучения коман</w:t>
      </w:r>
      <w:r w:rsidRPr="0083001B">
        <w:rPr>
          <w:rStyle w:val="CharAttribute501"/>
          <w:i w:val="0"/>
          <w:sz w:val="24"/>
          <w:u w:val="none"/>
          <w:lang w:val="ru-RU"/>
        </w:rPr>
        <w:t>д</w:t>
      </w:r>
      <w:r w:rsidRPr="0083001B">
        <w:rPr>
          <w:rStyle w:val="CharAttribute501"/>
          <w:i w:val="0"/>
          <w:sz w:val="24"/>
          <w:u w:val="none"/>
          <w:lang w:val="ru-RU"/>
        </w:rPr>
        <w:t>ной  работе  и  взаимодействию  с  другими  детьми, постановки  общей  цели,  для  достижения  которой  каждый должен внести индивидуальный вклад,  распределению ролей,</w:t>
      </w:r>
    </w:p>
    <w:p w:rsidR="00E62896" w:rsidRPr="0083001B" w:rsidRDefault="00E62896" w:rsidP="00E62896">
      <w:pPr>
        <w:wordWrap/>
        <w:adjustRightInd w:val="0"/>
        <w:ind w:right="-1" w:firstLine="709"/>
        <w:rPr>
          <w:rStyle w:val="CharAttribute501"/>
          <w:i w:val="0"/>
          <w:sz w:val="24"/>
          <w:u w:val="none"/>
          <w:lang w:val="ru-RU"/>
        </w:rPr>
      </w:pPr>
      <w:r w:rsidRPr="0083001B">
        <w:rPr>
          <w:rStyle w:val="CharAttribute501"/>
          <w:i w:val="0"/>
          <w:sz w:val="24"/>
          <w:u w:val="none"/>
          <w:lang w:val="ru-RU"/>
        </w:rPr>
        <w:t>рефлексией вклада каждого в общий результат; использование  визуальных  образов  (пре</w:t>
      </w:r>
      <w:r w:rsidRPr="0083001B">
        <w:rPr>
          <w:rStyle w:val="CharAttribute501"/>
          <w:i w:val="0"/>
          <w:sz w:val="24"/>
          <w:u w:val="none"/>
          <w:lang w:val="ru-RU"/>
        </w:rPr>
        <w:t>д</w:t>
      </w:r>
      <w:r w:rsidRPr="0083001B">
        <w:rPr>
          <w:rStyle w:val="CharAttribute501"/>
          <w:i w:val="0"/>
          <w:sz w:val="24"/>
          <w:u w:val="none"/>
          <w:lang w:val="ru-RU"/>
        </w:rPr>
        <w:t>метно-эстетической  среды, наглядная  агитация  школьных  стендов,  предметной  направленн</w:t>
      </w:r>
      <w:r w:rsidRPr="0083001B">
        <w:rPr>
          <w:rStyle w:val="CharAttribute501"/>
          <w:i w:val="0"/>
          <w:sz w:val="24"/>
          <w:u w:val="none"/>
          <w:lang w:val="ru-RU"/>
        </w:rPr>
        <w:t>о</w:t>
      </w:r>
      <w:r w:rsidRPr="0083001B">
        <w:rPr>
          <w:rStyle w:val="CharAttribute501"/>
          <w:i w:val="0"/>
          <w:sz w:val="24"/>
          <w:u w:val="none"/>
          <w:lang w:val="ru-RU"/>
        </w:rPr>
        <w:t>сти, совместно производимые видеоролики по темам урока);</w:t>
      </w:r>
    </w:p>
    <w:p w:rsidR="00E62896" w:rsidRPr="0083001B" w:rsidRDefault="00E62896" w:rsidP="00E62896">
      <w:pPr>
        <w:wordWrap/>
        <w:adjustRightInd w:val="0"/>
        <w:ind w:right="-1" w:firstLine="709"/>
        <w:rPr>
          <w:rStyle w:val="CharAttribute501"/>
          <w:i w:val="0"/>
          <w:sz w:val="24"/>
          <w:u w:val="none"/>
          <w:lang w:val="ru-RU"/>
        </w:rPr>
      </w:pPr>
      <w:r w:rsidRPr="0083001B">
        <w:rPr>
          <w:rStyle w:val="CharAttribute501"/>
          <w:i w:val="0"/>
          <w:sz w:val="24"/>
          <w:u w:val="none"/>
          <w:lang w:val="ru-RU"/>
        </w:rPr>
        <w:t>включение в урок игровых процедур, которые помогают поддержать мотивацию детей к п</w:t>
      </w:r>
      <w:r w:rsidRPr="0083001B">
        <w:rPr>
          <w:rStyle w:val="CharAttribute501"/>
          <w:i w:val="0"/>
          <w:sz w:val="24"/>
          <w:u w:val="none"/>
          <w:lang w:val="ru-RU"/>
        </w:rPr>
        <w:t>о</w:t>
      </w:r>
      <w:r w:rsidRPr="0083001B">
        <w:rPr>
          <w:rStyle w:val="CharAttribute501"/>
          <w:i w:val="0"/>
          <w:sz w:val="24"/>
          <w:u w:val="none"/>
          <w:lang w:val="ru-RU"/>
        </w:rPr>
        <w:t xml:space="preserve">лучению знаний (социо-игровая режиссура урока, лекция с запланированными ошибками, наличие двигательной активности на уроках), налаживанию  позитивных  межличностных  отношений  в  классе,  помогают установлению доброжелательной атмосферы во время урока (сотрудничество, поощрение,  доверие,  поручение  важного  дела,  эмпатия,  создание  ситуации успеха); </w:t>
      </w:r>
    </w:p>
    <w:p w:rsidR="00E62896" w:rsidRPr="0083001B" w:rsidRDefault="00E62896" w:rsidP="00E62896">
      <w:pPr>
        <w:wordWrap/>
        <w:adjustRightInd w:val="0"/>
        <w:ind w:right="-1" w:firstLine="709"/>
        <w:rPr>
          <w:rStyle w:val="CharAttribute501"/>
          <w:i w:val="0"/>
          <w:sz w:val="24"/>
          <w:u w:val="none"/>
          <w:lang w:val="ru-RU"/>
        </w:rPr>
      </w:pPr>
      <w:r w:rsidRPr="0083001B">
        <w:rPr>
          <w:rStyle w:val="CharAttribute501"/>
          <w:i w:val="0"/>
          <w:sz w:val="24"/>
          <w:u w:val="none"/>
          <w:lang w:val="ru-RU"/>
        </w:rPr>
        <w:t>организация  кураторства  мотивированных  и  эрудированных обучающихся над их неусп</w:t>
      </w:r>
      <w:r w:rsidRPr="0083001B">
        <w:rPr>
          <w:rStyle w:val="CharAttribute501"/>
          <w:i w:val="0"/>
          <w:sz w:val="24"/>
          <w:u w:val="none"/>
          <w:lang w:val="ru-RU"/>
        </w:rPr>
        <w:t>е</w:t>
      </w:r>
      <w:r w:rsidRPr="0083001B">
        <w:rPr>
          <w:rStyle w:val="CharAttribute501"/>
          <w:i w:val="0"/>
          <w:sz w:val="24"/>
          <w:u w:val="none"/>
          <w:lang w:val="ru-RU"/>
        </w:rPr>
        <w:t>вающими одноклассниками, дающего школьникам социально  значимый  опыт  сотрудничества  и  взаимной  помощи,  участие представителей  школьного  актива  (Министерства  Образования  и  Науки)  в Совете  профилактике  по  вопросам  неуспевающих  обучающихся  с  целью совместн</w:t>
      </w:r>
      <w:r w:rsidRPr="0083001B">
        <w:rPr>
          <w:rStyle w:val="CharAttribute501"/>
          <w:i w:val="0"/>
          <w:sz w:val="24"/>
          <w:u w:val="none"/>
          <w:lang w:val="ru-RU"/>
        </w:rPr>
        <w:t>о</w:t>
      </w:r>
      <w:r w:rsidRPr="0083001B">
        <w:rPr>
          <w:rStyle w:val="CharAttribute501"/>
          <w:i w:val="0"/>
          <w:sz w:val="24"/>
          <w:u w:val="none"/>
          <w:lang w:val="ru-RU"/>
        </w:rPr>
        <w:t>го составления плана ликвидации академической задолженности по предметам;</w:t>
      </w:r>
    </w:p>
    <w:p w:rsidR="00E62896" w:rsidRPr="0083001B" w:rsidRDefault="00E62896" w:rsidP="0083001B">
      <w:pPr>
        <w:wordWrap/>
        <w:adjustRightInd w:val="0"/>
        <w:ind w:right="-1" w:firstLine="708"/>
        <w:rPr>
          <w:rStyle w:val="CharAttribute501"/>
          <w:i w:val="0"/>
          <w:sz w:val="24"/>
          <w:u w:val="none"/>
          <w:lang w:val="ru-RU"/>
        </w:rPr>
      </w:pPr>
      <w:r w:rsidRPr="0083001B">
        <w:rPr>
          <w:rStyle w:val="CharAttribute501"/>
          <w:i w:val="0"/>
          <w:sz w:val="24"/>
          <w:u w:val="none"/>
          <w:lang w:val="ru-RU"/>
        </w:rPr>
        <w:t>использование  технологии  «Портфолио»,  с  целью  развития самостоятельности,  рефле</w:t>
      </w:r>
      <w:r w:rsidRPr="0083001B">
        <w:rPr>
          <w:rStyle w:val="CharAttribute501"/>
          <w:i w:val="0"/>
          <w:sz w:val="24"/>
          <w:u w:val="none"/>
          <w:lang w:val="ru-RU"/>
        </w:rPr>
        <w:t>к</w:t>
      </w:r>
      <w:r w:rsidRPr="0083001B">
        <w:rPr>
          <w:rStyle w:val="CharAttribute501"/>
          <w:i w:val="0"/>
          <w:sz w:val="24"/>
          <w:u w:val="none"/>
          <w:lang w:val="ru-RU"/>
        </w:rPr>
        <w:t>сии  и  самооценки,  планирования  деятельности, видения правильного вектора для дальнейшего развития способностей.</w:t>
      </w:r>
    </w:p>
    <w:p w:rsidR="00E62896" w:rsidRPr="0083001B" w:rsidRDefault="00E62896" w:rsidP="00E62896">
      <w:pPr>
        <w:wordWrap/>
        <w:adjustRightInd w:val="0"/>
        <w:ind w:right="-1" w:firstLine="709"/>
        <w:rPr>
          <w:rStyle w:val="CharAttribute501"/>
          <w:i w:val="0"/>
          <w:sz w:val="24"/>
          <w:u w:val="none"/>
          <w:lang w:val="ru-RU"/>
        </w:rPr>
      </w:pPr>
      <w:r w:rsidRPr="0083001B">
        <w:rPr>
          <w:rStyle w:val="CharAttribute501"/>
          <w:i w:val="0"/>
          <w:sz w:val="24"/>
          <w:u w:val="none"/>
          <w:lang w:val="ru-RU"/>
        </w:rPr>
        <w:t>инициирование  и  поддержка  исследовательской  деятельности школьников  в  рамках  реализации  ими  индивидуальных  и  групповых исследовательских проектов,  что даст школьн</w:t>
      </w:r>
      <w:r w:rsidRPr="0083001B">
        <w:rPr>
          <w:rStyle w:val="CharAttribute501"/>
          <w:i w:val="0"/>
          <w:sz w:val="24"/>
          <w:u w:val="none"/>
          <w:lang w:val="ru-RU"/>
        </w:rPr>
        <w:t>и</w:t>
      </w:r>
      <w:r w:rsidRPr="0083001B">
        <w:rPr>
          <w:rStyle w:val="CharAttribute501"/>
          <w:i w:val="0"/>
          <w:sz w:val="24"/>
          <w:u w:val="none"/>
          <w:lang w:val="ru-RU"/>
        </w:rPr>
        <w:t>кам  возможность  приобрести навык  самостоятельного  решения  теоретической  проблемы,  н</w:t>
      </w:r>
      <w:r w:rsidRPr="0083001B">
        <w:rPr>
          <w:rStyle w:val="CharAttribute501"/>
          <w:i w:val="0"/>
          <w:sz w:val="24"/>
          <w:u w:val="none"/>
          <w:lang w:val="ru-RU"/>
        </w:rPr>
        <w:t>а</w:t>
      </w:r>
      <w:r w:rsidRPr="0083001B">
        <w:rPr>
          <w:rStyle w:val="CharAttribute501"/>
          <w:i w:val="0"/>
          <w:sz w:val="24"/>
          <w:u w:val="none"/>
          <w:lang w:val="ru-RU"/>
        </w:rPr>
        <w:t>вык генерирования  и  оформления  собственных  идей,  навык  уважительного отношения к чужим идеям, оформленным в работах других исследователей, навык  публичного  выступления  перед  аудиторией,  аргументирования  и отстаивания  своей  точки  зрения  (участие  в  конкурсах,  в</w:t>
      </w:r>
      <w:r w:rsidRPr="0083001B">
        <w:rPr>
          <w:rStyle w:val="CharAttribute501"/>
          <w:i w:val="0"/>
          <w:sz w:val="24"/>
          <w:u w:val="none"/>
          <w:lang w:val="ru-RU"/>
        </w:rPr>
        <w:t>ы</w:t>
      </w:r>
      <w:r w:rsidRPr="0083001B">
        <w:rPr>
          <w:rStyle w:val="CharAttribute501"/>
          <w:i w:val="0"/>
          <w:sz w:val="24"/>
          <w:u w:val="none"/>
          <w:lang w:val="ru-RU"/>
        </w:rPr>
        <w:t>ставках, соревнованиях,  научно-практических  конференциях,  форумах,  авторские публикации  в  изданиях  выше  школьного  уровня,  авторские  проекты, изобретения,  получившие  обществе</w:t>
      </w:r>
      <w:r w:rsidRPr="0083001B">
        <w:rPr>
          <w:rStyle w:val="CharAttribute501"/>
          <w:i w:val="0"/>
          <w:sz w:val="24"/>
          <w:u w:val="none"/>
          <w:lang w:val="ru-RU"/>
        </w:rPr>
        <w:t>н</w:t>
      </w:r>
      <w:r w:rsidRPr="0083001B">
        <w:rPr>
          <w:rStyle w:val="CharAttribute501"/>
          <w:i w:val="0"/>
          <w:sz w:val="24"/>
          <w:u w:val="none"/>
          <w:lang w:val="ru-RU"/>
        </w:rPr>
        <w:t>ное  одобрение,  успешное  прохождение социальной и профессиональной практики).</w:t>
      </w:r>
    </w:p>
    <w:p w:rsidR="00E62896" w:rsidRPr="0083001B" w:rsidRDefault="00E62896" w:rsidP="00E62896">
      <w:pPr>
        <w:wordWrap/>
        <w:adjustRightInd w:val="0"/>
        <w:ind w:right="-1" w:firstLine="709"/>
        <w:rPr>
          <w:rStyle w:val="CharAttribute501"/>
          <w:i w:val="0"/>
          <w:sz w:val="24"/>
          <w:u w:val="none"/>
          <w:lang w:val="ru-RU"/>
        </w:rPr>
      </w:pPr>
      <w:r w:rsidRPr="0083001B">
        <w:rPr>
          <w:rStyle w:val="CharAttribute501"/>
          <w:i w:val="0"/>
          <w:sz w:val="24"/>
          <w:u w:val="none"/>
          <w:lang w:val="ru-RU"/>
        </w:rPr>
        <w:t>Непрерывный  поиск  приемов  и  форм  взаимодействия  педагогов  и обучающихся  на  учебном  занятии  позволяет  приобретенным  знаниям, отношениям  и  опыту  перейти  в  соц</w:t>
      </w:r>
      <w:r w:rsidRPr="0083001B">
        <w:rPr>
          <w:rStyle w:val="CharAttribute501"/>
          <w:i w:val="0"/>
          <w:sz w:val="24"/>
          <w:u w:val="none"/>
          <w:lang w:val="ru-RU"/>
        </w:rPr>
        <w:t>и</w:t>
      </w:r>
      <w:r w:rsidRPr="0083001B">
        <w:rPr>
          <w:rStyle w:val="CharAttribute501"/>
          <w:i w:val="0"/>
          <w:sz w:val="24"/>
          <w:u w:val="none"/>
          <w:lang w:val="ru-RU"/>
        </w:rPr>
        <w:t>ально  значимые  виды  самостоятельнойдеятельности.</w:t>
      </w:r>
    </w:p>
    <w:p w:rsidR="000D19C7" w:rsidRDefault="000D19C7" w:rsidP="00DE50C1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DE50C1">
        <w:rPr>
          <w:b/>
          <w:iCs/>
          <w:color w:val="000000"/>
          <w:w w:val="0"/>
          <w:sz w:val="24"/>
          <w:lang w:val="ru-RU"/>
        </w:rPr>
        <w:t>3.5. Модуль «Самоуправление»</w:t>
      </w:r>
    </w:p>
    <w:p w:rsidR="000D19C7" w:rsidRPr="00DE50C1" w:rsidRDefault="000D19C7" w:rsidP="00DE50C1">
      <w:pPr>
        <w:wordWrap/>
        <w:adjustRightInd w:val="0"/>
        <w:ind w:right="-1" w:firstLine="709"/>
        <w:rPr>
          <w:sz w:val="24"/>
          <w:lang w:val="ru-RU"/>
        </w:rPr>
      </w:pPr>
      <w:r w:rsidRPr="00DE50C1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DE50C1">
        <w:rPr>
          <w:sz w:val="24"/>
          <w:lang w:val="ru-RU"/>
        </w:rPr>
        <w:t xml:space="preserve">самоуправления в школе помогает </w:t>
      </w:r>
      <w:r w:rsidR="00C4576F" w:rsidRPr="00DE50C1">
        <w:rPr>
          <w:sz w:val="24"/>
          <w:lang w:val="ru-RU"/>
        </w:rPr>
        <w:t>педагогическим работникам</w:t>
      </w:r>
      <w:r w:rsidRPr="00DE50C1">
        <w:rPr>
          <w:sz w:val="24"/>
          <w:lang w:val="ru-RU"/>
        </w:rPr>
        <w:t xml:space="preserve"> восп</w:t>
      </w:r>
      <w:r w:rsidRPr="00DE50C1">
        <w:rPr>
          <w:sz w:val="24"/>
          <w:lang w:val="ru-RU"/>
        </w:rPr>
        <w:t>и</w:t>
      </w:r>
      <w:r w:rsidRPr="00DE50C1">
        <w:rPr>
          <w:sz w:val="24"/>
          <w:lang w:val="ru-RU"/>
        </w:rPr>
        <w:t xml:space="preserve">тывать в </w:t>
      </w:r>
      <w:r w:rsidR="003B002C" w:rsidRPr="00DE50C1">
        <w:rPr>
          <w:sz w:val="24"/>
          <w:lang w:val="ru-RU"/>
        </w:rPr>
        <w:t>обучающихся</w:t>
      </w:r>
      <w:r w:rsidRPr="00DE50C1">
        <w:rPr>
          <w:sz w:val="24"/>
          <w:lang w:val="ru-RU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3A32F3" w:rsidRPr="00DE50C1">
        <w:rPr>
          <w:sz w:val="24"/>
          <w:lang w:val="ru-RU"/>
        </w:rPr>
        <w:t>обучающимся</w:t>
      </w:r>
      <w:r w:rsidRPr="00DE50C1">
        <w:rPr>
          <w:sz w:val="24"/>
          <w:lang w:val="ru-RU"/>
        </w:rPr>
        <w:t xml:space="preserve"> – предоставляет широкие возможности для самовыр</w:t>
      </w:r>
      <w:r w:rsidRPr="00DE50C1">
        <w:rPr>
          <w:sz w:val="24"/>
          <w:lang w:val="ru-RU"/>
        </w:rPr>
        <w:t>а</w:t>
      </w:r>
      <w:r w:rsidRPr="00DE50C1">
        <w:rPr>
          <w:sz w:val="24"/>
          <w:lang w:val="ru-RU"/>
        </w:rPr>
        <w:t xml:space="preserve">жения и самореализации. Это то, что готовит их к взрослой жизни. Поскольку </w:t>
      </w:r>
      <w:r w:rsidR="00B361E5" w:rsidRPr="00DE50C1">
        <w:rPr>
          <w:sz w:val="24"/>
          <w:lang w:val="ru-RU"/>
        </w:rPr>
        <w:t xml:space="preserve">обучающимся </w:t>
      </w:r>
      <w:r w:rsidRPr="00DE50C1">
        <w:rPr>
          <w:sz w:val="24"/>
          <w:lang w:val="ru-RU"/>
        </w:rPr>
        <w:t>младших и подростковых классов не всегда удается самостоятельно организовать свою деятел</w:t>
      </w:r>
      <w:r w:rsidRPr="00DE50C1">
        <w:rPr>
          <w:sz w:val="24"/>
          <w:lang w:val="ru-RU"/>
        </w:rPr>
        <w:t>ь</w:t>
      </w:r>
      <w:r w:rsidRPr="00DE50C1">
        <w:rPr>
          <w:sz w:val="24"/>
          <w:lang w:val="ru-RU"/>
        </w:rPr>
        <w:t>ность, детское самоуправление иногда и на время может трансформироваться (посредством введ</w:t>
      </w:r>
      <w:r w:rsidRPr="00DE50C1">
        <w:rPr>
          <w:sz w:val="24"/>
          <w:lang w:val="ru-RU"/>
        </w:rPr>
        <w:t>е</w:t>
      </w:r>
      <w:r w:rsidRPr="00DE50C1">
        <w:rPr>
          <w:sz w:val="24"/>
          <w:lang w:val="ru-RU"/>
        </w:rPr>
        <w:t xml:space="preserve">ния функции педагога-куратора) в детско-взрослое самоуправление. </w:t>
      </w:r>
    </w:p>
    <w:p w:rsidR="000D19C7" w:rsidRPr="00DE50C1" w:rsidRDefault="000D19C7" w:rsidP="00DE50C1">
      <w:pPr>
        <w:wordWrap/>
        <w:adjustRightInd w:val="0"/>
        <w:ind w:right="-1" w:firstLine="709"/>
        <w:rPr>
          <w:i/>
          <w:sz w:val="24"/>
          <w:lang w:val="ru-RU"/>
        </w:rPr>
      </w:pPr>
      <w:r w:rsidRPr="00DE50C1">
        <w:rPr>
          <w:sz w:val="24"/>
          <w:lang w:val="ru-RU"/>
        </w:rPr>
        <w:t xml:space="preserve">Детское самоуправление в школе осуществляется следующим образом </w:t>
      </w:r>
    </w:p>
    <w:p w:rsidR="0083001B" w:rsidRDefault="000D19C7" w:rsidP="0083001B">
      <w:pPr>
        <w:tabs>
          <w:tab w:val="left" w:pos="851"/>
        </w:tabs>
        <w:wordWrap/>
        <w:ind w:firstLine="709"/>
        <w:rPr>
          <w:b/>
          <w:i/>
          <w:sz w:val="24"/>
          <w:lang w:val="ru-RU"/>
        </w:rPr>
      </w:pPr>
      <w:r w:rsidRPr="00DE50C1">
        <w:rPr>
          <w:b/>
          <w:i/>
          <w:sz w:val="24"/>
          <w:lang w:val="ru-RU"/>
        </w:rPr>
        <w:lastRenderedPageBreak/>
        <w:t>На уровне школы:</w:t>
      </w:r>
    </w:p>
    <w:p w:rsidR="0083001B" w:rsidRPr="0083001B" w:rsidRDefault="0083001B" w:rsidP="0083001B">
      <w:pPr>
        <w:tabs>
          <w:tab w:val="left" w:pos="851"/>
        </w:tabs>
        <w:wordWrap/>
        <w:ind w:firstLine="709"/>
        <w:rPr>
          <w:sz w:val="24"/>
          <w:lang w:val="ru-RU"/>
        </w:rPr>
      </w:pPr>
      <w:r w:rsidRPr="0083001B">
        <w:rPr>
          <w:sz w:val="24"/>
          <w:lang w:val="ru-RU"/>
        </w:rPr>
        <w:t xml:space="preserve">через деятельность </w:t>
      </w:r>
      <w:r w:rsidRPr="0083001B">
        <w:rPr>
          <w:b/>
          <w:sz w:val="24"/>
          <w:lang w:val="ru-RU"/>
        </w:rPr>
        <w:t xml:space="preserve">Совета </w:t>
      </w:r>
      <w:r w:rsidR="00E20A4B">
        <w:rPr>
          <w:b/>
          <w:sz w:val="24"/>
          <w:lang w:val="ru-RU"/>
        </w:rPr>
        <w:t>старшеклассников</w:t>
      </w:r>
      <w:r w:rsidRPr="0083001B">
        <w:rPr>
          <w:sz w:val="24"/>
          <w:lang w:val="ru-RU"/>
        </w:rPr>
        <w:t>, объединяющего командиров классов</w:t>
      </w:r>
      <w:r w:rsidR="00E20A4B">
        <w:rPr>
          <w:sz w:val="24"/>
          <w:lang w:val="ru-RU"/>
        </w:rPr>
        <w:t>, их заместителей</w:t>
      </w:r>
      <w:r w:rsidRPr="0083001B">
        <w:rPr>
          <w:sz w:val="24"/>
          <w:lang w:val="ru-RU"/>
        </w:rPr>
        <w:t xml:space="preserve">  и  обеспечивающего  организационные,  информационные  и представительские  функции  на  уровне  школы  и  внешкольном  уровне. </w:t>
      </w:r>
    </w:p>
    <w:p w:rsidR="0083001B" w:rsidRPr="0083001B" w:rsidRDefault="0083001B" w:rsidP="0083001B">
      <w:pPr>
        <w:tabs>
          <w:tab w:val="left" w:pos="851"/>
        </w:tabs>
        <w:wordWrap/>
        <w:rPr>
          <w:sz w:val="24"/>
          <w:lang w:val="ru-RU"/>
        </w:rPr>
      </w:pPr>
      <w:r>
        <w:rPr>
          <w:b/>
          <w:i/>
          <w:sz w:val="24"/>
          <w:lang w:val="ru-RU"/>
        </w:rPr>
        <w:tab/>
      </w:r>
      <w:r w:rsidRPr="0083001B">
        <w:rPr>
          <w:sz w:val="24"/>
          <w:lang w:val="ru-RU"/>
        </w:rPr>
        <w:t xml:space="preserve">Деятельность  Совета  </w:t>
      </w:r>
      <w:r w:rsidR="00E20A4B">
        <w:rPr>
          <w:sz w:val="24"/>
          <w:lang w:val="ru-RU"/>
        </w:rPr>
        <w:t>старшекласссников</w:t>
      </w:r>
      <w:r w:rsidRPr="0083001B">
        <w:rPr>
          <w:sz w:val="24"/>
          <w:lang w:val="ru-RU"/>
        </w:rPr>
        <w:t xml:space="preserve">  осуществляется  через  реализацию следующих функций:</w:t>
      </w:r>
    </w:p>
    <w:p w:rsidR="0083001B" w:rsidRPr="0083001B" w:rsidRDefault="00B878CC" w:rsidP="006E011A">
      <w:pPr>
        <w:pStyle w:val="a3"/>
        <w:numPr>
          <w:ilvl w:val="0"/>
          <w:numId w:val="1"/>
        </w:numPr>
        <w:tabs>
          <w:tab w:val="left" w:pos="851"/>
        </w:tabs>
        <w:rPr>
          <w:sz w:val="24"/>
          <w:lang w:val="ru-RU"/>
        </w:rPr>
      </w:pPr>
      <w:r w:rsidRPr="0083001B">
        <w:rPr>
          <w:sz w:val="24"/>
          <w:lang w:val="ru-RU"/>
        </w:rPr>
        <w:t>В</w:t>
      </w:r>
      <w:r w:rsidR="0083001B" w:rsidRPr="0083001B">
        <w:rPr>
          <w:sz w:val="24"/>
          <w:lang w:val="ru-RU"/>
        </w:rPr>
        <w:t>ыдвижение</w:t>
      </w:r>
      <w:r>
        <w:rPr>
          <w:rFonts w:asciiTheme="minorHAnsi" w:hAnsiTheme="minorHAnsi"/>
          <w:sz w:val="24"/>
          <w:lang w:val="ru-RU"/>
        </w:rPr>
        <w:t xml:space="preserve"> </w:t>
      </w:r>
      <w:r w:rsidR="0083001B" w:rsidRPr="0083001B">
        <w:rPr>
          <w:sz w:val="24"/>
          <w:lang w:val="ru-RU"/>
        </w:rPr>
        <w:t>кандидатур</w:t>
      </w:r>
      <w:r w:rsidR="0083001B" w:rsidRPr="0083001B">
        <w:rPr>
          <w:sz w:val="24"/>
          <w:lang w:val="ru-RU"/>
        </w:rPr>
        <w:t xml:space="preserve">, </w:t>
      </w:r>
      <w:r w:rsidR="0083001B" w:rsidRPr="0083001B">
        <w:rPr>
          <w:sz w:val="24"/>
          <w:lang w:val="ru-RU"/>
        </w:rPr>
        <w:t>заслушивание</w:t>
      </w:r>
      <w:r>
        <w:rPr>
          <w:rFonts w:asciiTheme="minorHAnsi" w:hAnsiTheme="minorHAnsi"/>
          <w:sz w:val="24"/>
          <w:lang w:val="ru-RU"/>
        </w:rPr>
        <w:t xml:space="preserve"> </w:t>
      </w:r>
      <w:r w:rsidR="0083001B" w:rsidRPr="0083001B">
        <w:rPr>
          <w:sz w:val="24"/>
          <w:lang w:val="ru-RU"/>
        </w:rPr>
        <w:t>и</w:t>
      </w:r>
      <w:r>
        <w:rPr>
          <w:rFonts w:asciiTheme="minorHAnsi" w:hAnsiTheme="minorHAnsi"/>
          <w:sz w:val="24"/>
          <w:lang w:val="ru-RU"/>
        </w:rPr>
        <w:t xml:space="preserve"> </w:t>
      </w:r>
      <w:r w:rsidR="0083001B" w:rsidRPr="0083001B">
        <w:rPr>
          <w:sz w:val="24"/>
          <w:lang w:val="ru-RU"/>
        </w:rPr>
        <w:t>рекомендации</w:t>
      </w:r>
      <w:r>
        <w:rPr>
          <w:rFonts w:asciiTheme="minorHAnsi" w:hAnsiTheme="minorHAnsi"/>
          <w:sz w:val="24"/>
          <w:lang w:val="ru-RU"/>
        </w:rPr>
        <w:t xml:space="preserve"> </w:t>
      </w:r>
      <w:r w:rsidR="0083001B" w:rsidRPr="0083001B">
        <w:rPr>
          <w:sz w:val="24"/>
          <w:lang w:val="ru-RU"/>
        </w:rPr>
        <w:t>для</w:t>
      </w:r>
      <w:r>
        <w:rPr>
          <w:rFonts w:asciiTheme="minorHAnsi" w:hAnsiTheme="minorHAnsi"/>
          <w:sz w:val="24"/>
          <w:lang w:val="ru-RU"/>
        </w:rPr>
        <w:t xml:space="preserve"> </w:t>
      </w:r>
      <w:r w:rsidR="0083001B" w:rsidRPr="0083001B">
        <w:rPr>
          <w:sz w:val="24"/>
          <w:lang w:val="ru-RU"/>
        </w:rPr>
        <w:t>участия</w:t>
      </w:r>
      <w:r>
        <w:rPr>
          <w:rFonts w:asciiTheme="minorHAnsi" w:hAnsiTheme="minorHAnsi"/>
          <w:sz w:val="24"/>
          <w:lang w:val="ru-RU"/>
        </w:rPr>
        <w:t xml:space="preserve"> </w:t>
      </w:r>
      <w:r w:rsidR="0083001B" w:rsidRPr="0083001B">
        <w:rPr>
          <w:sz w:val="24"/>
          <w:lang w:val="ru-RU"/>
        </w:rPr>
        <w:t>в</w:t>
      </w:r>
      <w:r>
        <w:rPr>
          <w:rFonts w:asciiTheme="minorHAnsi" w:hAnsiTheme="minorHAnsi"/>
          <w:sz w:val="24"/>
          <w:lang w:val="ru-RU"/>
        </w:rPr>
        <w:t xml:space="preserve"> </w:t>
      </w:r>
      <w:r w:rsidR="0083001B" w:rsidRPr="0083001B">
        <w:rPr>
          <w:sz w:val="24"/>
          <w:lang w:val="ru-RU"/>
        </w:rPr>
        <w:t>работеУправляющего</w:t>
      </w:r>
      <w:r>
        <w:rPr>
          <w:rFonts w:asciiTheme="minorHAnsi" w:hAnsiTheme="minorHAnsi"/>
          <w:sz w:val="24"/>
          <w:lang w:val="ru-RU"/>
        </w:rPr>
        <w:t xml:space="preserve"> </w:t>
      </w:r>
      <w:r w:rsidR="0083001B" w:rsidRPr="0083001B">
        <w:rPr>
          <w:sz w:val="24"/>
          <w:lang w:val="ru-RU"/>
        </w:rPr>
        <w:t>Совета</w:t>
      </w:r>
      <w:r>
        <w:rPr>
          <w:rFonts w:asciiTheme="minorHAnsi" w:hAnsiTheme="minorHAnsi"/>
          <w:sz w:val="24"/>
          <w:lang w:val="ru-RU"/>
        </w:rPr>
        <w:t xml:space="preserve"> </w:t>
      </w:r>
      <w:r w:rsidR="0083001B" w:rsidRPr="0083001B">
        <w:rPr>
          <w:sz w:val="24"/>
          <w:lang w:val="ru-RU"/>
        </w:rPr>
        <w:t>школы</w:t>
      </w:r>
      <w:r w:rsidR="0083001B" w:rsidRPr="0083001B">
        <w:rPr>
          <w:sz w:val="24"/>
          <w:lang w:val="ru-RU"/>
        </w:rPr>
        <w:t>;</w:t>
      </w:r>
    </w:p>
    <w:p w:rsidR="0083001B" w:rsidRPr="0083001B" w:rsidRDefault="00B878CC" w:rsidP="006E011A">
      <w:pPr>
        <w:pStyle w:val="a3"/>
        <w:numPr>
          <w:ilvl w:val="0"/>
          <w:numId w:val="1"/>
        </w:numPr>
        <w:tabs>
          <w:tab w:val="left" w:pos="851"/>
        </w:tabs>
        <w:rPr>
          <w:sz w:val="24"/>
          <w:lang w:val="ru-RU"/>
        </w:rPr>
      </w:pPr>
      <w:r w:rsidRPr="0083001B">
        <w:rPr>
          <w:sz w:val="24"/>
          <w:lang w:val="ru-RU"/>
        </w:rPr>
        <w:t>У</w:t>
      </w:r>
      <w:r w:rsidR="0083001B" w:rsidRPr="0083001B">
        <w:rPr>
          <w:sz w:val="24"/>
          <w:lang w:val="ru-RU"/>
        </w:rPr>
        <w:t>частие</w:t>
      </w:r>
      <w:r>
        <w:rPr>
          <w:rFonts w:asciiTheme="minorHAnsi" w:hAnsiTheme="minorHAnsi"/>
          <w:sz w:val="24"/>
          <w:lang w:val="ru-RU"/>
        </w:rPr>
        <w:t xml:space="preserve"> </w:t>
      </w:r>
      <w:r w:rsidR="0083001B" w:rsidRPr="0083001B">
        <w:rPr>
          <w:sz w:val="24"/>
          <w:lang w:val="ru-RU"/>
        </w:rPr>
        <w:t>в</w:t>
      </w:r>
      <w:r>
        <w:rPr>
          <w:rFonts w:asciiTheme="minorHAnsi" w:hAnsiTheme="minorHAnsi"/>
          <w:sz w:val="24"/>
          <w:lang w:val="ru-RU"/>
        </w:rPr>
        <w:t xml:space="preserve"> </w:t>
      </w:r>
      <w:r w:rsidR="0083001B" w:rsidRPr="0083001B">
        <w:rPr>
          <w:sz w:val="24"/>
          <w:lang w:val="ru-RU"/>
        </w:rPr>
        <w:t>планировании</w:t>
      </w:r>
      <w:r>
        <w:rPr>
          <w:rFonts w:asciiTheme="minorHAnsi" w:hAnsiTheme="minorHAnsi"/>
          <w:sz w:val="24"/>
          <w:lang w:val="ru-RU"/>
        </w:rPr>
        <w:t xml:space="preserve"> </w:t>
      </w:r>
      <w:r w:rsidR="0083001B" w:rsidRPr="0083001B">
        <w:rPr>
          <w:sz w:val="24"/>
          <w:lang w:val="ru-RU"/>
        </w:rPr>
        <w:t>работы</w:t>
      </w:r>
      <w:r>
        <w:rPr>
          <w:rFonts w:asciiTheme="minorHAnsi" w:hAnsiTheme="minorHAnsi"/>
          <w:sz w:val="24"/>
          <w:lang w:val="ru-RU"/>
        </w:rPr>
        <w:t xml:space="preserve"> </w:t>
      </w:r>
      <w:r w:rsidR="0083001B" w:rsidRPr="0083001B">
        <w:rPr>
          <w:sz w:val="24"/>
          <w:lang w:val="ru-RU"/>
        </w:rPr>
        <w:t>и</w:t>
      </w:r>
      <w:r>
        <w:rPr>
          <w:rFonts w:asciiTheme="minorHAnsi" w:hAnsiTheme="minorHAnsi"/>
          <w:sz w:val="24"/>
          <w:lang w:val="ru-RU"/>
        </w:rPr>
        <w:t xml:space="preserve"> </w:t>
      </w:r>
      <w:r w:rsidR="0083001B" w:rsidRPr="0083001B">
        <w:rPr>
          <w:sz w:val="24"/>
          <w:lang w:val="ru-RU"/>
        </w:rPr>
        <w:t>анализе</w:t>
      </w:r>
      <w:r>
        <w:rPr>
          <w:rFonts w:asciiTheme="minorHAnsi" w:hAnsiTheme="minorHAnsi"/>
          <w:sz w:val="24"/>
          <w:lang w:val="ru-RU"/>
        </w:rPr>
        <w:t xml:space="preserve"> </w:t>
      </w:r>
      <w:r w:rsidR="0083001B" w:rsidRPr="0083001B">
        <w:rPr>
          <w:sz w:val="24"/>
          <w:lang w:val="ru-RU"/>
        </w:rPr>
        <w:t>проведенных</w:t>
      </w:r>
      <w:r>
        <w:rPr>
          <w:rFonts w:asciiTheme="minorHAnsi" w:hAnsiTheme="minorHAnsi"/>
          <w:sz w:val="24"/>
          <w:lang w:val="ru-RU"/>
        </w:rPr>
        <w:t xml:space="preserve"> </w:t>
      </w:r>
      <w:r w:rsidR="0083001B" w:rsidRPr="0083001B">
        <w:rPr>
          <w:sz w:val="24"/>
          <w:lang w:val="ru-RU"/>
        </w:rPr>
        <w:t>общешкольных</w:t>
      </w:r>
      <w:r>
        <w:rPr>
          <w:rFonts w:asciiTheme="minorHAnsi" w:hAnsiTheme="minorHAnsi"/>
          <w:sz w:val="24"/>
          <w:lang w:val="ru-RU"/>
        </w:rPr>
        <w:t xml:space="preserve"> </w:t>
      </w:r>
      <w:r w:rsidR="0083001B" w:rsidRPr="0083001B">
        <w:rPr>
          <w:sz w:val="24"/>
          <w:lang w:val="ru-RU"/>
        </w:rPr>
        <w:t>дел</w:t>
      </w:r>
      <w:r w:rsidR="0083001B" w:rsidRPr="0083001B">
        <w:rPr>
          <w:sz w:val="24"/>
          <w:lang w:val="ru-RU"/>
        </w:rPr>
        <w:t xml:space="preserve">, </w:t>
      </w:r>
      <w:r w:rsidR="0083001B" w:rsidRPr="0083001B">
        <w:rPr>
          <w:sz w:val="24"/>
          <w:lang w:val="ru-RU"/>
        </w:rPr>
        <w:t>акций</w:t>
      </w:r>
      <w:r w:rsidR="0083001B" w:rsidRPr="0083001B">
        <w:rPr>
          <w:sz w:val="24"/>
          <w:lang w:val="ru-RU"/>
        </w:rPr>
        <w:t xml:space="preserve">, </w:t>
      </w:r>
      <w:r w:rsidR="0083001B" w:rsidRPr="0083001B">
        <w:rPr>
          <w:sz w:val="24"/>
          <w:lang w:val="ru-RU"/>
        </w:rPr>
        <w:t>соре</w:t>
      </w:r>
      <w:r w:rsidR="0083001B" w:rsidRPr="0083001B">
        <w:rPr>
          <w:sz w:val="24"/>
          <w:lang w:val="ru-RU"/>
        </w:rPr>
        <w:t>в</w:t>
      </w:r>
      <w:r w:rsidR="0083001B" w:rsidRPr="0083001B">
        <w:rPr>
          <w:sz w:val="24"/>
          <w:lang w:val="ru-RU"/>
        </w:rPr>
        <w:t>нований</w:t>
      </w:r>
      <w:r w:rsidR="0083001B" w:rsidRPr="0083001B">
        <w:rPr>
          <w:sz w:val="24"/>
          <w:lang w:val="ru-RU"/>
        </w:rPr>
        <w:t>;</w:t>
      </w:r>
    </w:p>
    <w:p w:rsidR="0083001B" w:rsidRPr="0083001B" w:rsidRDefault="00D237D8" w:rsidP="006E011A">
      <w:pPr>
        <w:pStyle w:val="a3"/>
        <w:numPr>
          <w:ilvl w:val="0"/>
          <w:numId w:val="1"/>
        </w:numPr>
        <w:tabs>
          <w:tab w:val="left" w:pos="851"/>
        </w:tabs>
        <w:rPr>
          <w:sz w:val="24"/>
          <w:lang w:val="ru-RU"/>
        </w:rPr>
      </w:pPr>
      <w:r w:rsidRPr="0083001B">
        <w:rPr>
          <w:sz w:val="24"/>
          <w:lang w:val="ru-RU"/>
        </w:rPr>
        <w:t>К</w:t>
      </w:r>
      <w:r w:rsidR="0083001B" w:rsidRPr="0083001B">
        <w:rPr>
          <w:sz w:val="24"/>
          <w:lang w:val="ru-RU"/>
        </w:rPr>
        <w:t>оординация</w:t>
      </w:r>
      <w:r>
        <w:rPr>
          <w:rFonts w:asciiTheme="minorHAnsi" w:hAnsiTheme="minorHAnsi"/>
          <w:sz w:val="24"/>
          <w:lang w:val="ru-RU"/>
        </w:rPr>
        <w:t xml:space="preserve"> </w:t>
      </w:r>
      <w:r w:rsidR="0083001B" w:rsidRPr="0083001B">
        <w:rPr>
          <w:sz w:val="24"/>
          <w:lang w:val="ru-RU"/>
        </w:rPr>
        <w:t>деятельности</w:t>
      </w:r>
      <w:r>
        <w:rPr>
          <w:rFonts w:asciiTheme="minorHAnsi" w:hAnsiTheme="minorHAnsi"/>
          <w:sz w:val="24"/>
          <w:lang w:val="ru-RU"/>
        </w:rPr>
        <w:t xml:space="preserve"> </w:t>
      </w:r>
      <w:r w:rsidR="0083001B" w:rsidRPr="0083001B">
        <w:rPr>
          <w:sz w:val="24"/>
          <w:lang w:val="ru-RU"/>
        </w:rPr>
        <w:t>членов</w:t>
      </w:r>
      <w:r>
        <w:rPr>
          <w:rFonts w:asciiTheme="minorHAnsi" w:hAnsiTheme="minorHAnsi"/>
          <w:sz w:val="24"/>
          <w:lang w:val="ru-RU"/>
        </w:rPr>
        <w:t xml:space="preserve"> </w:t>
      </w:r>
      <w:r w:rsidR="0083001B" w:rsidRPr="0083001B">
        <w:rPr>
          <w:sz w:val="24"/>
          <w:lang w:val="ru-RU"/>
        </w:rPr>
        <w:t>Совета</w:t>
      </w:r>
      <w:r>
        <w:rPr>
          <w:rFonts w:asciiTheme="minorHAnsi" w:hAnsiTheme="minorHAnsi"/>
          <w:sz w:val="24"/>
          <w:lang w:val="ru-RU"/>
        </w:rPr>
        <w:t xml:space="preserve"> </w:t>
      </w:r>
      <w:r w:rsidR="00E20A4B" w:rsidRPr="00E20A4B">
        <w:rPr>
          <w:rFonts w:ascii="Times New Roman"/>
          <w:sz w:val="24"/>
          <w:lang w:val="ru-RU"/>
        </w:rPr>
        <w:t>старшеклассников</w:t>
      </w:r>
      <w:r>
        <w:rPr>
          <w:rFonts w:ascii="Times New Roman"/>
          <w:sz w:val="24"/>
          <w:lang w:val="ru-RU"/>
        </w:rPr>
        <w:t xml:space="preserve"> </w:t>
      </w:r>
      <w:r w:rsidR="0083001B" w:rsidRPr="0083001B">
        <w:rPr>
          <w:sz w:val="24"/>
          <w:lang w:val="ru-RU"/>
        </w:rPr>
        <w:t>и</w:t>
      </w:r>
      <w:r>
        <w:rPr>
          <w:rFonts w:asciiTheme="minorHAnsi" w:hAnsiTheme="minorHAnsi"/>
          <w:sz w:val="24"/>
          <w:lang w:val="ru-RU"/>
        </w:rPr>
        <w:t xml:space="preserve"> </w:t>
      </w:r>
      <w:r w:rsidR="0083001B" w:rsidRPr="0083001B">
        <w:rPr>
          <w:sz w:val="24"/>
          <w:lang w:val="ru-RU"/>
        </w:rPr>
        <w:t>классных</w:t>
      </w:r>
      <w:r>
        <w:rPr>
          <w:rFonts w:asciiTheme="minorHAnsi" w:hAnsiTheme="minorHAnsi"/>
          <w:sz w:val="24"/>
          <w:lang w:val="ru-RU"/>
        </w:rPr>
        <w:t xml:space="preserve"> </w:t>
      </w:r>
      <w:r w:rsidR="0083001B" w:rsidRPr="0083001B">
        <w:rPr>
          <w:sz w:val="24"/>
          <w:lang w:val="ru-RU"/>
        </w:rPr>
        <w:t>Советов</w:t>
      </w:r>
      <w:r>
        <w:rPr>
          <w:rFonts w:asciiTheme="minorHAnsi" w:hAnsiTheme="minorHAnsi"/>
          <w:sz w:val="24"/>
          <w:lang w:val="ru-RU"/>
        </w:rPr>
        <w:t xml:space="preserve"> </w:t>
      </w:r>
      <w:r w:rsidR="0083001B" w:rsidRPr="0083001B">
        <w:rPr>
          <w:sz w:val="24"/>
          <w:lang w:val="ru-RU"/>
        </w:rPr>
        <w:t>учащихся</w:t>
      </w:r>
      <w:r w:rsidR="0083001B" w:rsidRPr="0083001B">
        <w:rPr>
          <w:sz w:val="24"/>
          <w:lang w:val="ru-RU"/>
        </w:rPr>
        <w:t>;</w:t>
      </w:r>
    </w:p>
    <w:p w:rsidR="0083001B" w:rsidRPr="0083001B" w:rsidRDefault="00D237D8" w:rsidP="006E011A">
      <w:pPr>
        <w:pStyle w:val="a3"/>
        <w:numPr>
          <w:ilvl w:val="0"/>
          <w:numId w:val="1"/>
        </w:numPr>
        <w:tabs>
          <w:tab w:val="left" w:pos="851"/>
        </w:tabs>
        <w:rPr>
          <w:sz w:val="24"/>
          <w:lang w:val="ru-RU"/>
        </w:rPr>
      </w:pPr>
      <w:r w:rsidRPr="0083001B">
        <w:rPr>
          <w:sz w:val="24"/>
          <w:lang w:val="ru-RU"/>
        </w:rPr>
        <w:t>О</w:t>
      </w:r>
      <w:r w:rsidR="0083001B" w:rsidRPr="0083001B">
        <w:rPr>
          <w:sz w:val="24"/>
          <w:lang w:val="ru-RU"/>
        </w:rPr>
        <w:t>рганизация</w:t>
      </w:r>
      <w:r>
        <w:rPr>
          <w:rFonts w:asciiTheme="minorHAnsi" w:hAnsiTheme="minorHAnsi"/>
          <w:sz w:val="24"/>
          <w:lang w:val="ru-RU"/>
        </w:rPr>
        <w:t xml:space="preserve"> </w:t>
      </w:r>
      <w:r w:rsidR="0083001B" w:rsidRPr="0083001B">
        <w:rPr>
          <w:sz w:val="24"/>
          <w:lang w:val="ru-RU"/>
        </w:rPr>
        <w:t>в</w:t>
      </w:r>
      <w:r>
        <w:rPr>
          <w:rFonts w:asciiTheme="minorHAnsi" w:hAnsiTheme="minorHAnsi"/>
          <w:sz w:val="24"/>
          <w:lang w:val="ru-RU"/>
        </w:rPr>
        <w:t xml:space="preserve"> </w:t>
      </w:r>
      <w:r w:rsidR="0083001B" w:rsidRPr="0083001B">
        <w:rPr>
          <w:sz w:val="24"/>
          <w:lang w:val="ru-RU"/>
        </w:rPr>
        <w:t>проведении</w:t>
      </w:r>
      <w:r>
        <w:rPr>
          <w:rFonts w:asciiTheme="minorHAnsi" w:hAnsiTheme="minorHAnsi"/>
          <w:sz w:val="24"/>
          <w:lang w:val="ru-RU"/>
        </w:rPr>
        <w:t xml:space="preserve"> </w:t>
      </w:r>
      <w:r w:rsidR="0083001B" w:rsidRPr="0083001B">
        <w:rPr>
          <w:sz w:val="24"/>
          <w:lang w:val="ru-RU"/>
        </w:rPr>
        <w:t>общешкольных</w:t>
      </w:r>
      <w:r>
        <w:rPr>
          <w:rFonts w:asciiTheme="minorHAnsi" w:hAnsiTheme="minorHAnsi"/>
          <w:sz w:val="24"/>
          <w:lang w:val="ru-RU"/>
        </w:rPr>
        <w:t xml:space="preserve"> </w:t>
      </w:r>
      <w:r w:rsidR="0083001B" w:rsidRPr="0083001B">
        <w:rPr>
          <w:sz w:val="24"/>
          <w:lang w:val="ru-RU"/>
        </w:rPr>
        <w:t>и</w:t>
      </w:r>
      <w:r>
        <w:rPr>
          <w:rFonts w:asciiTheme="minorHAnsi" w:hAnsiTheme="minorHAnsi"/>
          <w:sz w:val="24"/>
          <w:lang w:val="ru-RU"/>
        </w:rPr>
        <w:t xml:space="preserve"> </w:t>
      </w:r>
      <w:r w:rsidR="0083001B" w:rsidRPr="0083001B">
        <w:rPr>
          <w:sz w:val="24"/>
          <w:lang w:val="ru-RU"/>
        </w:rPr>
        <w:t>внешкольныхмероприятий</w:t>
      </w:r>
      <w:r w:rsidR="0083001B" w:rsidRPr="0083001B">
        <w:rPr>
          <w:sz w:val="24"/>
          <w:lang w:val="ru-RU"/>
        </w:rPr>
        <w:t xml:space="preserve">, </w:t>
      </w:r>
      <w:r w:rsidR="0083001B" w:rsidRPr="0083001B">
        <w:rPr>
          <w:sz w:val="24"/>
          <w:lang w:val="ru-RU"/>
        </w:rPr>
        <w:t>распределение</w:t>
      </w:r>
      <w:r>
        <w:rPr>
          <w:rFonts w:asciiTheme="minorHAnsi" w:hAnsiTheme="minorHAnsi"/>
          <w:sz w:val="24"/>
          <w:lang w:val="ru-RU"/>
        </w:rPr>
        <w:t xml:space="preserve"> </w:t>
      </w:r>
      <w:r w:rsidR="0083001B" w:rsidRPr="0083001B">
        <w:rPr>
          <w:sz w:val="24"/>
          <w:lang w:val="ru-RU"/>
        </w:rPr>
        <w:t>п</w:t>
      </w:r>
      <w:r w:rsidR="0083001B" w:rsidRPr="0083001B">
        <w:rPr>
          <w:sz w:val="24"/>
          <w:lang w:val="ru-RU"/>
        </w:rPr>
        <w:t>о</w:t>
      </w:r>
      <w:r w:rsidR="0083001B" w:rsidRPr="0083001B">
        <w:rPr>
          <w:sz w:val="24"/>
          <w:lang w:val="ru-RU"/>
        </w:rPr>
        <w:t>ручений</w:t>
      </w:r>
      <w:r>
        <w:rPr>
          <w:rFonts w:asciiTheme="minorHAnsi" w:hAnsiTheme="minorHAnsi"/>
          <w:sz w:val="24"/>
          <w:lang w:val="ru-RU"/>
        </w:rPr>
        <w:t xml:space="preserve"> </w:t>
      </w:r>
      <w:r w:rsidR="0083001B" w:rsidRPr="0083001B">
        <w:rPr>
          <w:sz w:val="24"/>
          <w:lang w:val="ru-RU"/>
        </w:rPr>
        <w:t>по</w:t>
      </w:r>
      <w:r>
        <w:rPr>
          <w:rFonts w:asciiTheme="minorHAnsi" w:hAnsiTheme="minorHAnsi"/>
          <w:sz w:val="24"/>
          <w:lang w:val="ru-RU"/>
        </w:rPr>
        <w:t xml:space="preserve"> </w:t>
      </w:r>
      <w:r w:rsidR="0083001B" w:rsidRPr="0083001B">
        <w:rPr>
          <w:sz w:val="24"/>
          <w:lang w:val="ru-RU"/>
        </w:rPr>
        <w:t>их</w:t>
      </w:r>
      <w:r>
        <w:rPr>
          <w:rFonts w:asciiTheme="minorHAnsi" w:hAnsiTheme="minorHAnsi"/>
          <w:sz w:val="24"/>
          <w:lang w:val="ru-RU"/>
        </w:rPr>
        <w:t xml:space="preserve"> </w:t>
      </w:r>
      <w:r w:rsidR="0083001B" w:rsidRPr="0083001B">
        <w:rPr>
          <w:sz w:val="24"/>
          <w:lang w:val="ru-RU"/>
        </w:rPr>
        <w:t>проведению</w:t>
      </w:r>
      <w:r w:rsidR="0083001B" w:rsidRPr="0083001B">
        <w:rPr>
          <w:sz w:val="24"/>
          <w:lang w:val="ru-RU"/>
        </w:rPr>
        <w:t>;</w:t>
      </w:r>
    </w:p>
    <w:p w:rsidR="0083001B" w:rsidRPr="0083001B" w:rsidRDefault="0083001B" w:rsidP="006E011A">
      <w:pPr>
        <w:pStyle w:val="a3"/>
        <w:numPr>
          <w:ilvl w:val="0"/>
          <w:numId w:val="1"/>
        </w:numPr>
        <w:tabs>
          <w:tab w:val="left" w:pos="851"/>
        </w:tabs>
        <w:rPr>
          <w:sz w:val="24"/>
          <w:lang w:val="ru-RU"/>
        </w:rPr>
      </w:pPr>
      <w:r w:rsidRPr="0083001B">
        <w:rPr>
          <w:sz w:val="24"/>
          <w:lang w:val="ru-RU"/>
        </w:rPr>
        <w:t>организация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83001B">
        <w:rPr>
          <w:sz w:val="24"/>
          <w:lang w:val="ru-RU"/>
        </w:rPr>
        <w:t>и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83001B">
        <w:rPr>
          <w:sz w:val="24"/>
          <w:lang w:val="ru-RU"/>
        </w:rPr>
        <w:t>контроль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83001B">
        <w:rPr>
          <w:sz w:val="24"/>
          <w:lang w:val="ru-RU"/>
        </w:rPr>
        <w:t>дежурства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83001B">
        <w:rPr>
          <w:sz w:val="24"/>
          <w:lang w:val="ru-RU"/>
        </w:rPr>
        <w:t>по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83001B">
        <w:rPr>
          <w:sz w:val="24"/>
          <w:lang w:val="ru-RU"/>
        </w:rPr>
        <w:t>школе</w:t>
      </w:r>
      <w:r w:rsidRPr="0083001B">
        <w:rPr>
          <w:sz w:val="24"/>
          <w:lang w:val="ru-RU"/>
        </w:rPr>
        <w:t>;</w:t>
      </w:r>
    </w:p>
    <w:p w:rsidR="0083001B" w:rsidRPr="00E20A4B" w:rsidRDefault="0083001B" w:rsidP="006E011A">
      <w:pPr>
        <w:pStyle w:val="a3"/>
        <w:numPr>
          <w:ilvl w:val="0"/>
          <w:numId w:val="1"/>
        </w:numPr>
        <w:tabs>
          <w:tab w:val="left" w:pos="851"/>
        </w:tabs>
        <w:rPr>
          <w:rFonts w:ascii="Times New Roman"/>
          <w:sz w:val="24"/>
          <w:lang w:val="ru-RU"/>
        </w:rPr>
      </w:pPr>
      <w:r w:rsidRPr="0083001B">
        <w:rPr>
          <w:sz w:val="24"/>
          <w:lang w:val="ru-RU"/>
        </w:rPr>
        <w:t>изучение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83001B">
        <w:rPr>
          <w:sz w:val="24"/>
          <w:lang w:val="ru-RU"/>
        </w:rPr>
        <w:t>нормативно</w:t>
      </w:r>
      <w:r w:rsidRPr="0083001B">
        <w:rPr>
          <w:sz w:val="24"/>
          <w:lang w:val="ru-RU"/>
        </w:rPr>
        <w:t>-</w:t>
      </w:r>
      <w:r w:rsidRPr="0083001B">
        <w:rPr>
          <w:sz w:val="24"/>
          <w:lang w:val="ru-RU"/>
        </w:rPr>
        <w:t>правовой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83001B">
        <w:rPr>
          <w:sz w:val="24"/>
          <w:lang w:val="ru-RU"/>
        </w:rPr>
        <w:t>документации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83001B">
        <w:rPr>
          <w:sz w:val="24"/>
          <w:lang w:val="ru-RU"/>
        </w:rPr>
        <w:t>по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E20A4B">
        <w:rPr>
          <w:rFonts w:ascii="Times New Roman"/>
          <w:sz w:val="24"/>
          <w:lang w:val="ru-RU"/>
        </w:rPr>
        <w:t xml:space="preserve">деятельности  Совета </w:t>
      </w:r>
      <w:r w:rsidR="00E20A4B" w:rsidRPr="00E20A4B">
        <w:rPr>
          <w:rFonts w:ascii="Times New Roman"/>
          <w:sz w:val="24"/>
          <w:lang w:val="ru-RU"/>
        </w:rPr>
        <w:t>старшеклассников</w:t>
      </w:r>
      <w:r w:rsidRPr="00E20A4B">
        <w:rPr>
          <w:rFonts w:ascii="Times New Roman"/>
          <w:sz w:val="24"/>
          <w:lang w:val="ru-RU"/>
        </w:rPr>
        <w:t>;</w:t>
      </w:r>
    </w:p>
    <w:p w:rsidR="0083001B" w:rsidRPr="0083001B" w:rsidRDefault="0083001B" w:rsidP="006E011A">
      <w:pPr>
        <w:pStyle w:val="a3"/>
        <w:numPr>
          <w:ilvl w:val="0"/>
          <w:numId w:val="1"/>
        </w:numPr>
        <w:tabs>
          <w:tab w:val="left" w:pos="851"/>
        </w:tabs>
        <w:rPr>
          <w:sz w:val="24"/>
          <w:lang w:val="ru-RU"/>
        </w:rPr>
      </w:pPr>
      <w:r w:rsidRPr="0083001B">
        <w:rPr>
          <w:sz w:val="24"/>
          <w:lang w:val="ru-RU"/>
        </w:rPr>
        <w:t>представление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83001B">
        <w:rPr>
          <w:sz w:val="24"/>
          <w:lang w:val="ru-RU"/>
        </w:rPr>
        <w:t>интересов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83001B">
        <w:rPr>
          <w:sz w:val="24"/>
          <w:lang w:val="ru-RU"/>
        </w:rPr>
        <w:t>обучающихся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83001B">
        <w:rPr>
          <w:sz w:val="24"/>
          <w:lang w:val="ru-RU"/>
        </w:rPr>
        <w:t>на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83001B">
        <w:rPr>
          <w:sz w:val="24"/>
          <w:lang w:val="ru-RU"/>
        </w:rPr>
        <w:t>заседаниях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83001B">
        <w:rPr>
          <w:sz w:val="24"/>
          <w:lang w:val="ru-RU"/>
        </w:rPr>
        <w:t>педагогического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83001B">
        <w:rPr>
          <w:sz w:val="24"/>
          <w:lang w:val="ru-RU"/>
        </w:rPr>
        <w:t>Совета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83001B">
        <w:rPr>
          <w:sz w:val="24"/>
          <w:lang w:val="ru-RU"/>
        </w:rPr>
        <w:t>школы</w:t>
      </w:r>
      <w:r w:rsidRPr="0083001B">
        <w:rPr>
          <w:sz w:val="24"/>
          <w:lang w:val="ru-RU"/>
        </w:rPr>
        <w:t>;</w:t>
      </w:r>
    </w:p>
    <w:p w:rsidR="0083001B" w:rsidRPr="0083001B" w:rsidRDefault="0083001B" w:rsidP="006E011A">
      <w:pPr>
        <w:pStyle w:val="a3"/>
        <w:numPr>
          <w:ilvl w:val="0"/>
          <w:numId w:val="1"/>
        </w:numPr>
        <w:tabs>
          <w:tab w:val="left" w:pos="851"/>
        </w:tabs>
        <w:rPr>
          <w:sz w:val="24"/>
          <w:lang w:val="ru-RU"/>
        </w:rPr>
      </w:pPr>
      <w:r w:rsidRPr="0083001B">
        <w:rPr>
          <w:sz w:val="24"/>
          <w:lang w:val="ru-RU"/>
        </w:rPr>
        <w:t>участие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83001B">
        <w:rPr>
          <w:sz w:val="24"/>
          <w:lang w:val="ru-RU"/>
        </w:rPr>
        <w:t>в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83001B">
        <w:rPr>
          <w:sz w:val="24"/>
          <w:lang w:val="ru-RU"/>
        </w:rPr>
        <w:t>рассмотрении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83001B">
        <w:rPr>
          <w:sz w:val="24"/>
          <w:lang w:val="ru-RU"/>
        </w:rPr>
        <w:t>вопросов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83001B">
        <w:rPr>
          <w:sz w:val="24"/>
          <w:lang w:val="ru-RU"/>
        </w:rPr>
        <w:t>о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83001B">
        <w:rPr>
          <w:sz w:val="24"/>
          <w:lang w:val="ru-RU"/>
        </w:rPr>
        <w:t>внесении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83001B">
        <w:rPr>
          <w:sz w:val="24"/>
          <w:lang w:val="ru-RU"/>
        </w:rPr>
        <w:t>изменений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83001B">
        <w:rPr>
          <w:sz w:val="24"/>
          <w:lang w:val="ru-RU"/>
        </w:rPr>
        <w:t>вУставшколы</w:t>
      </w:r>
      <w:r w:rsidRPr="0083001B">
        <w:rPr>
          <w:sz w:val="24"/>
          <w:lang w:val="ru-RU"/>
        </w:rPr>
        <w:t xml:space="preserve">; </w:t>
      </w:r>
    </w:p>
    <w:p w:rsidR="0083001B" w:rsidRPr="0083001B" w:rsidRDefault="0083001B" w:rsidP="006E011A">
      <w:pPr>
        <w:pStyle w:val="a3"/>
        <w:numPr>
          <w:ilvl w:val="0"/>
          <w:numId w:val="1"/>
        </w:numPr>
        <w:tabs>
          <w:tab w:val="left" w:pos="851"/>
        </w:tabs>
        <w:rPr>
          <w:sz w:val="24"/>
          <w:lang w:val="ru-RU"/>
        </w:rPr>
      </w:pPr>
      <w:r w:rsidRPr="0083001B">
        <w:rPr>
          <w:sz w:val="24"/>
          <w:lang w:val="ru-RU"/>
        </w:rPr>
        <w:t>изучениемненияобучающихсяпоактуальнымвопросамшкольнойжизни</w:t>
      </w:r>
      <w:r w:rsidRPr="0083001B">
        <w:rPr>
          <w:sz w:val="24"/>
          <w:lang w:val="ru-RU"/>
        </w:rPr>
        <w:t>;</w:t>
      </w:r>
    </w:p>
    <w:p w:rsidR="0083001B" w:rsidRPr="0083001B" w:rsidRDefault="0083001B" w:rsidP="006E011A">
      <w:pPr>
        <w:pStyle w:val="a3"/>
        <w:numPr>
          <w:ilvl w:val="0"/>
          <w:numId w:val="1"/>
        </w:numPr>
        <w:tabs>
          <w:tab w:val="left" w:pos="851"/>
        </w:tabs>
        <w:rPr>
          <w:sz w:val="24"/>
          <w:lang w:val="ru-RU"/>
        </w:rPr>
      </w:pPr>
      <w:r w:rsidRPr="0083001B">
        <w:rPr>
          <w:sz w:val="24"/>
          <w:lang w:val="ru-RU"/>
        </w:rPr>
        <w:t>участие</w:t>
      </w:r>
      <w:r w:rsidR="00B878CC">
        <w:rPr>
          <w:rFonts w:asciiTheme="minorHAnsi" w:hAnsiTheme="minorHAnsi"/>
          <w:sz w:val="24"/>
          <w:lang w:val="ru-RU"/>
        </w:rPr>
        <w:t xml:space="preserve"> </w:t>
      </w:r>
      <w:r w:rsidRPr="0083001B">
        <w:rPr>
          <w:sz w:val="24"/>
          <w:lang w:val="ru-RU"/>
        </w:rPr>
        <w:t>в</w:t>
      </w:r>
      <w:r w:rsidR="00B878CC">
        <w:rPr>
          <w:rFonts w:asciiTheme="minorHAnsi" w:hAnsiTheme="minorHAnsi"/>
          <w:sz w:val="24"/>
          <w:lang w:val="ru-RU"/>
        </w:rPr>
        <w:t xml:space="preserve"> </w:t>
      </w:r>
      <w:r w:rsidRPr="0083001B">
        <w:rPr>
          <w:sz w:val="24"/>
          <w:lang w:val="ru-RU"/>
        </w:rPr>
        <w:t>разрешении</w:t>
      </w:r>
      <w:r w:rsidR="00B878CC">
        <w:rPr>
          <w:rFonts w:asciiTheme="minorHAnsi" w:hAnsiTheme="minorHAnsi"/>
          <w:sz w:val="24"/>
          <w:lang w:val="ru-RU"/>
        </w:rPr>
        <w:t xml:space="preserve"> </w:t>
      </w:r>
      <w:r w:rsidRPr="0083001B">
        <w:rPr>
          <w:sz w:val="24"/>
          <w:lang w:val="ru-RU"/>
        </w:rPr>
        <w:t>вопроса</w:t>
      </w:r>
      <w:r w:rsidR="00B878CC">
        <w:rPr>
          <w:rFonts w:asciiTheme="minorHAnsi" w:hAnsiTheme="minorHAnsi"/>
          <w:sz w:val="24"/>
          <w:lang w:val="ru-RU"/>
        </w:rPr>
        <w:t xml:space="preserve"> </w:t>
      </w:r>
      <w:r w:rsidRPr="0083001B">
        <w:rPr>
          <w:sz w:val="24"/>
          <w:lang w:val="ru-RU"/>
        </w:rPr>
        <w:t>о</w:t>
      </w:r>
      <w:r w:rsidR="00B878CC">
        <w:rPr>
          <w:rFonts w:asciiTheme="minorHAnsi" w:hAnsiTheme="minorHAnsi"/>
          <w:sz w:val="24"/>
          <w:lang w:val="ru-RU"/>
        </w:rPr>
        <w:t xml:space="preserve"> </w:t>
      </w:r>
      <w:r w:rsidRPr="0083001B">
        <w:rPr>
          <w:sz w:val="24"/>
          <w:lang w:val="ru-RU"/>
        </w:rPr>
        <w:t>награждении</w:t>
      </w:r>
      <w:r w:rsidR="00B878CC">
        <w:rPr>
          <w:rFonts w:asciiTheme="minorHAnsi" w:hAnsiTheme="minorHAnsi"/>
          <w:sz w:val="24"/>
          <w:lang w:val="ru-RU"/>
        </w:rPr>
        <w:t xml:space="preserve"> </w:t>
      </w:r>
      <w:r w:rsidRPr="0083001B">
        <w:rPr>
          <w:sz w:val="24"/>
          <w:lang w:val="ru-RU"/>
        </w:rPr>
        <w:t>обучающихся</w:t>
      </w:r>
      <w:r w:rsidRPr="0083001B">
        <w:rPr>
          <w:sz w:val="24"/>
          <w:lang w:val="ru-RU"/>
        </w:rPr>
        <w:t xml:space="preserve">, </w:t>
      </w:r>
      <w:r w:rsidRPr="0083001B">
        <w:rPr>
          <w:sz w:val="24"/>
          <w:lang w:val="ru-RU"/>
        </w:rPr>
        <w:t>занесении</w:t>
      </w:r>
      <w:r w:rsidR="00B878CC">
        <w:rPr>
          <w:rFonts w:asciiTheme="minorHAnsi" w:hAnsiTheme="minorHAnsi"/>
          <w:sz w:val="24"/>
          <w:lang w:val="ru-RU"/>
        </w:rPr>
        <w:t xml:space="preserve"> </w:t>
      </w:r>
      <w:r w:rsidRPr="0083001B">
        <w:rPr>
          <w:sz w:val="24"/>
          <w:lang w:val="ru-RU"/>
        </w:rPr>
        <w:t>в</w:t>
      </w:r>
      <w:r w:rsidR="00B878CC">
        <w:rPr>
          <w:rFonts w:asciiTheme="minorHAnsi" w:hAnsiTheme="minorHAnsi"/>
          <w:sz w:val="24"/>
          <w:lang w:val="ru-RU"/>
        </w:rPr>
        <w:t xml:space="preserve"> </w:t>
      </w:r>
      <w:r w:rsidRPr="0083001B">
        <w:rPr>
          <w:sz w:val="24"/>
          <w:lang w:val="ru-RU"/>
        </w:rPr>
        <w:t>Книгу</w:t>
      </w:r>
      <w:r w:rsidR="00B878CC">
        <w:rPr>
          <w:rFonts w:asciiTheme="minorHAnsi" w:hAnsiTheme="minorHAnsi"/>
          <w:sz w:val="24"/>
          <w:lang w:val="ru-RU"/>
        </w:rPr>
        <w:t xml:space="preserve"> </w:t>
      </w:r>
      <w:r w:rsidRPr="0083001B">
        <w:rPr>
          <w:sz w:val="24"/>
          <w:lang w:val="ru-RU"/>
        </w:rPr>
        <w:t>Почета</w:t>
      </w:r>
      <w:r w:rsidRPr="0083001B">
        <w:rPr>
          <w:sz w:val="24"/>
          <w:lang w:val="ru-RU"/>
        </w:rPr>
        <w:t>;</w:t>
      </w:r>
    </w:p>
    <w:p w:rsidR="0083001B" w:rsidRPr="0059293C" w:rsidRDefault="0083001B" w:rsidP="0083001B">
      <w:pPr>
        <w:tabs>
          <w:tab w:val="left" w:pos="851"/>
        </w:tabs>
        <w:wordWrap/>
        <w:ind w:firstLine="709"/>
        <w:rPr>
          <w:sz w:val="24"/>
          <w:lang w:val="ru-RU"/>
        </w:rPr>
      </w:pPr>
      <w:r w:rsidRPr="0059293C">
        <w:rPr>
          <w:sz w:val="24"/>
          <w:lang w:val="ru-RU"/>
        </w:rPr>
        <w:t xml:space="preserve">через  деятельность  созданного  </w:t>
      </w:r>
      <w:r w:rsidRPr="0059293C">
        <w:rPr>
          <w:b/>
          <w:sz w:val="24"/>
          <w:lang w:val="ru-RU"/>
        </w:rPr>
        <w:t>Совета  медиации</w:t>
      </w:r>
      <w:r w:rsidRPr="0059293C">
        <w:rPr>
          <w:sz w:val="24"/>
          <w:lang w:val="ru-RU"/>
        </w:rPr>
        <w:t xml:space="preserve">  (примирения)  из наиболее  авторите</w:t>
      </w:r>
      <w:r w:rsidRPr="0059293C">
        <w:rPr>
          <w:sz w:val="24"/>
          <w:lang w:val="ru-RU"/>
        </w:rPr>
        <w:t>т</w:t>
      </w:r>
      <w:r w:rsidRPr="0059293C">
        <w:rPr>
          <w:sz w:val="24"/>
          <w:lang w:val="ru-RU"/>
        </w:rPr>
        <w:t xml:space="preserve">ных </w:t>
      </w:r>
      <w:r w:rsidR="00E20A4B">
        <w:rPr>
          <w:sz w:val="24"/>
          <w:lang w:val="ru-RU"/>
        </w:rPr>
        <w:t xml:space="preserve"> старшеклассников  и  социального  педагога</w:t>
      </w:r>
      <w:r w:rsidRPr="0059293C">
        <w:rPr>
          <w:sz w:val="24"/>
          <w:lang w:val="ru-RU"/>
        </w:rPr>
        <w:t xml:space="preserve">  по урегулированию конфликтных ситуаций в школе, реализующего следующие функции:</w:t>
      </w:r>
    </w:p>
    <w:p w:rsidR="0083001B" w:rsidRPr="0059293C" w:rsidRDefault="0083001B" w:rsidP="006E011A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rPr>
          <w:sz w:val="24"/>
          <w:lang w:val="ru-RU"/>
        </w:rPr>
      </w:pPr>
      <w:r w:rsidRPr="0059293C">
        <w:rPr>
          <w:sz w:val="24"/>
          <w:lang w:val="ru-RU"/>
        </w:rPr>
        <w:t>выявление</w:t>
      </w:r>
      <w:r w:rsidR="00B878CC">
        <w:rPr>
          <w:rFonts w:asciiTheme="minorHAnsi" w:hAnsiTheme="minorHAnsi"/>
          <w:sz w:val="24"/>
          <w:lang w:val="ru-RU"/>
        </w:rPr>
        <w:t xml:space="preserve"> </w:t>
      </w:r>
      <w:r w:rsidRPr="0059293C">
        <w:rPr>
          <w:sz w:val="24"/>
          <w:lang w:val="ru-RU"/>
        </w:rPr>
        <w:t>конфликтных</w:t>
      </w:r>
      <w:r w:rsidR="00B878CC">
        <w:rPr>
          <w:rFonts w:asciiTheme="minorHAnsi" w:hAnsiTheme="minorHAnsi"/>
          <w:sz w:val="24"/>
          <w:lang w:val="ru-RU"/>
        </w:rPr>
        <w:t xml:space="preserve"> </w:t>
      </w:r>
      <w:r w:rsidRPr="0059293C">
        <w:rPr>
          <w:sz w:val="24"/>
          <w:lang w:val="ru-RU"/>
        </w:rPr>
        <w:t>ситуаций</w:t>
      </w:r>
      <w:r w:rsidR="00B878CC">
        <w:rPr>
          <w:rFonts w:asciiTheme="minorHAnsi" w:hAnsiTheme="minorHAnsi"/>
          <w:sz w:val="24"/>
          <w:lang w:val="ru-RU"/>
        </w:rPr>
        <w:t xml:space="preserve"> </w:t>
      </w:r>
      <w:r w:rsidRPr="0059293C">
        <w:rPr>
          <w:sz w:val="24"/>
          <w:lang w:val="ru-RU"/>
        </w:rPr>
        <w:t>среди</w:t>
      </w:r>
      <w:r w:rsidR="00B878CC">
        <w:rPr>
          <w:rFonts w:asciiTheme="minorHAnsi" w:hAnsiTheme="minorHAnsi"/>
          <w:sz w:val="24"/>
          <w:lang w:val="ru-RU"/>
        </w:rPr>
        <w:t xml:space="preserve">  </w:t>
      </w:r>
      <w:r w:rsidRPr="0059293C">
        <w:rPr>
          <w:sz w:val="24"/>
          <w:lang w:val="ru-RU"/>
        </w:rPr>
        <w:t>обучающихся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59293C">
        <w:rPr>
          <w:sz w:val="24"/>
          <w:lang w:val="ru-RU"/>
        </w:rPr>
        <w:t>и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59293C">
        <w:rPr>
          <w:sz w:val="24"/>
          <w:lang w:val="ru-RU"/>
        </w:rPr>
        <w:t>разрешение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59293C">
        <w:rPr>
          <w:sz w:val="24"/>
          <w:lang w:val="ru-RU"/>
        </w:rPr>
        <w:t>споров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59293C">
        <w:rPr>
          <w:sz w:val="24"/>
          <w:lang w:val="ru-RU"/>
        </w:rPr>
        <w:t>по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59293C">
        <w:rPr>
          <w:sz w:val="24"/>
          <w:lang w:val="ru-RU"/>
        </w:rPr>
        <w:t>урегул</w:t>
      </w:r>
      <w:r w:rsidRPr="0059293C">
        <w:rPr>
          <w:sz w:val="24"/>
          <w:lang w:val="ru-RU"/>
        </w:rPr>
        <w:t>и</w:t>
      </w:r>
      <w:r w:rsidRPr="0059293C">
        <w:rPr>
          <w:sz w:val="24"/>
          <w:lang w:val="ru-RU"/>
        </w:rPr>
        <w:t>рованию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59293C">
        <w:rPr>
          <w:sz w:val="24"/>
          <w:lang w:val="ru-RU"/>
        </w:rPr>
        <w:t>взаимоотношений</w:t>
      </w:r>
      <w:r w:rsidRPr="0059293C">
        <w:rPr>
          <w:sz w:val="24"/>
          <w:lang w:val="ru-RU"/>
        </w:rPr>
        <w:t>;</w:t>
      </w:r>
    </w:p>
    <w:p w:rsidR="0083001B" w:rsidRPr="0059293C" w:rsidRDefault="0083001B" w:rsidP="006E011A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rPr>
          <w:sz w:val="24"/>
          <w:lang w:val="ru-RU"/>
        </w:rPr>
      </w:pPr>
      <w:r w:rsidRPr="0059293C">
        <w:rPr>
          <w:sz w:val="24"/>
          <w:lang w:val="ru-RU"/>
        </w:rPr>
        <w:t>представление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59293C">
        <w:rPr>
          <w:sz w:val="24"/>
          <w:lang w:val="ru-RU"/>
        </w:rPr>
        <w:t>интересов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59293C">
        <w:rPr>
          <w:sz w:val="24"/>
          <w:lang w:val="ru-RU"/>
        </w:rPr>
        <w:t>обучающихся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59293C">
        <w:rPr>
          <w:sz w:val="24"/>
          <w:lang w:val="ru-RU"/>
        </w:rPr>
        <w:t>на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59293C">
        <w:rPr>
          <w:sz w:val="24"/>
          <w:lang w:val="ru-RU"/>
        </w:rPr>
        <w:t>Совете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59293C">
        <w:rPr>
          <w:sz w:val="24"/>
          <w:lang w:val="ru-RU"/>
        </w:rPr>
        <w:t>профилактики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59293C">
        <w:rPr>
          <w:sz w:val="24"/>
          <w:lang w:val="ru-RU"/>
        </w:rPr>
        <w:t>и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59293C">
        <w:rPr>
          <w:sz w:val="24"/>
          <w:lang w:val="ru-RU"/>
        </w:rPr>
        <w:t>малых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59293C">
        <w:rPr>
          <w:sz w:val="24"/>
          <w:lang w:val="ru-RU"/>
        </w:rPr>
        <w:t>педагогически</w:t>
      </w:r>
      <w:r w:rsidRPr="0059293C">
        <w:rPr>
          <w:sz w:val="24"/>
          <w:lang w:val="ru-RU"/>
        </w:rPr>
        <w:t>х</w:t>
      </w:r>
      <w:r w:rsidRPr="0059293C">
        <w:rPr>
          <w:sz w:val="24"/>
          <w:lang w:val="ru-RU"/>
        </w:rPr>
        <w:t>советах</w:t>
      </w:r>
      <w:r w:rsidRPr="0059293C">
        <w:rPr>
          <w:sz w:val="24"/>
          <w:lang w:val="ru-RU"/>
        </w:rPr>
        <w:t>;</w:t>
      </w:r>
    </w:p>
    <w:p w:rsidR="0083001B" w:rsidRPr="0059293C" w:rsidRDefault="0083001B" w:rsidP="006E011A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rPr>
          <w:sz w:val="24"/>
          <w:lang w:val="ru-RU"/>
        </w:rPr>
      </w:pPr>
      <w:r w:rsidRPr="0059293C">
        <w:rPr>
          <w:sz w:val="24"/>
          <w:lang w:val="ru-RU"/>
        </w:rPr>
        <w:t>разрешениеспоровиконфликтныхситуаций«ученик</w:t>
      </w:r>
      <w:r w:rsidRPr="0059293C">
        <w:rPr>
          <w:sz w:val="24"/>
          <w:lang w:val="ru-RU"/>
        </w:rPr>
        <w:t>-</w:t>
      </w:r>
      <w:r w:rsidRPr="0059293C">
        <w:rPr>
          <w:sz w:val="24"/>
          <w:lang w:val="ru-RU"/>
        </w:rPr>
        <w:t>ученик»</w:t>
      </w:r>
      <w:r w:rsidRPr="0059293C">
        <w:rPr>
          <w:sz w:val="24"/>
          <w:lang w:val="ru-RU"/>
        </w:rPr>
        <w:t>;</w:t>
      </w:r>
    </w:p>
    <w:p w:rsidR="0083001B" w:rsidRPr="0059293C" w:rsidRDefault="0083001B" w:rsidP="006E011A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rPr>
          <w:sz w:val="24"/>
          <w:lang w:val="ru-RU"/>
        </w:rPr>
      </w:pPr>
      <w:r w:rsidRPr="0059293C">
        <w:rPr>
          <w:sz w:val="24"/>
          <w:lang w:val="ru-RU"/>
        </w:rPr>
        <w:t>участиевпроведениишкольныхвосстановительныхконференциях</w:t>
      </w:r>
      <w:r w:rsidRPr="0059293C">
        <w:rPr>
          <w:sz w:val="24"/>
          <w:lang w:val="ru-RU"/>
        </w:rPr>
        <w:t xml:space="preserve">, </w:t>
      </w:r>
      <w:r w:rsidRPr="0059293C">
        <w:rPr>
          <w:sz w:val="24"/>
          <w:lang w:val="ru-RU"/>
        </w:rPr>
        <w:t>семейныхконференциях</w:t>
      </w:r>
      <w:r w:rsidRPr="0059293C">
        <w:rPr>
          <w:sz w:val="24"/>
          <w:lang w:val="ru-RU"/>
        </w:rPr>
        <w:t xml:space="preserve">, </w:t>
      </w:r>
      <w:r w:rsidRPr="0059293C">
        <w:rPr>
          <w:sz w:val="24"/>
          <w:lang w:val="ru-RU"/>
        </w:rPr>
        <w:t>акцийпопрофилактикеправонарушений</w:t>
      </w:r>
      <w:r w:rsidRPr="0059293C">
        <w:rPr>
          <w:sz w:val="24"/>
          <w:lang w:val="ru-RU"/>
        </w:rPr>
        <w:t>;</w:t>
      </w:r>
    </w:p>
    <w:p w:rsidR="0083001B" w:rsidRPr="0059293C" w:rsidRDefault="0083001B" w:rsidP="006E011A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rPr>
          <w:sz w:val="24"/>
          <w:lang w:val="ru-RU"/>
        </w:rPr>
      </w:pPr>
      <w:r w:rsidRPr="0059293C">
        <w:rPr>
          <w:sz w:val="24"/>
          <w:lang w:val="ru-RU"/>
        </w:rPr>
        <w:t>оформлениеуголкабезопасностииправа</w:t>
      </w:r>
      <w:r w:rsidRPr="0059293C">
        <w:rPr>
          <w:sz w:val="24"/>
          <w:lang w:val="ru-RU"/>
        </w:rPr>
        <w:t>;</w:t>
      </w:r>
    </w:p>
    <w:p w:rsidR="0083001B" w:rsidRDefault="0083001B" w:rsidP="0083001B">
      <w:pPr>
        <w:tabs>
          <w:tab w:val="left" w:pos="851"/>
        </w:tabs>
        <w:wordWrap/>
        <w:ind w:firstLine="709"/>
        <w:rPr>
          <w:sz w:val="24"/>
          <w:lang w:val="ru-RU"/>
        </w:rPr>
      </w:pPr>
      <w:r w:rsidRPr="0059293C">
        <w:rPr>
          <w:sz w:val="24"/>
          <w:lang w:val="ru-RU"/>
        </w:rPr>
        <w:t xml:space="preserve">через  деятельность  творческих  </w:t>
      </w:r>
      <w:r w:rsidRPr="0059293C">
        <w:rPr>
          <w:b/>
          <w:sz w:val="24"/>
          <w:lang w:val="ru-RU"/>
        </w:rPr>
        <w:t>Советов  дела,</w:t>
      </w:r>
      <w:r w:rsidRPr="0059293C">
        <w:rPr>
          <w:sz w:val="24"/>
          <w:lang w:val="ru-RU"/>
        </w:rPr>
        <w:t xml:space="preserve">  отвечающих  </w:t>
      </w:r>
    </w:p>
    <w:p w:rsidR="0083001B" w:rsidRPr="0059293C" w:rsidRDefault="0059293C" w:rsidP="006E011A">
      <w:pPr>
        <w:pStyle w:val="a3"/>
        <w:numPr>
          <w:ilvl w:val="0"/>
          <w:numId w:val="4"/>
        </w:numPr>
        <w:tabs>
          <w:tab w:val="left" w:pos="851"/>
        </w:tabs>
        <w:ind w:left="11" w:firstLine="273"/>
        <w:rPr>
          <w:sz w:val="24"/>
          <w:lang w:val="ru-RU"/>
        </w:rPr>
      </w:pPr>
      <w:r w:rsidRPr="0059293C">
        <w:rPr>
          <w:sz w:val="24"/>
          <w:lang w:val="ru-RU"/>
        </w:rPr>
        <w:t>запроведениетехилииныхконкретныхмероприятий</w:t>
      </w:r>
      <w:r w:rsidRPr="0059293C">
        <w:rPr>
          <w:sz w:val="24"/>
          <w:lang w:val="ru-RU"/>
        </w:rPr>
        <w:t xml:space="preserve">,  </w:t>
      </w:r>
      <w:r w:rsidRPr="0059293C">
        <w:rPr>
          <w:sz w:val="24"/>
          <w:lang w:val="ru-RU"/>
        </w:rPr>
        <w:t>праздников</w:t>
      </w:r>
      <w:r w:rsidRPr="0059293C">
        <w:rPr>
          <w:sz w:val="24"/>
          <w:lang w:val="ru-RU"/>
        </w:rPr>
        <w:t xml:space="preserve">,  </w:t>
      </w:r>
      <w:r w:rsidRPr="0059293C">
        <w:rPr>
          <w:sz w:val="24"/>
          <w:lang w:val="ru-RU"/>
        </w:rPr>
        <w:t>вечеров</w:t>
      </w:r>
      <w:r w:rsidRPr="0059293C">
        <w:rPr>
          <w:sz w:val="24"/>
          <w:lang w:val="ru-RU"/>
        </w:rPr>
        <w:t xml:space="preserve">, </w:t>
      </w:r>
      <w:r w:rsidR="0083001B" w:rsidRPr="0059293C">
        <w:rPr>
          <w:sz w:val="24"/>
          <w:lang w:val="ru-RU"/>
        </w:rPr>
        <w:t>акций</w:t>
      </w:r>
      <w:r w:rsidR="0083001B" w:rsidRPr="0059293C">
        <w:rPr>
          <w:sz w:val="24"/>
          <w:lang w:val="ru-RU"/>
        </w:rPr>
        <w:t xml:space="preserve">, </w:t>
      </w:r>
      <w:r w:rsidR="0083001B" w:rsidRPr="0059293C">
        <w:rPr>
          <w:sz w:val="24"/>
          <w:lang w:val="ru-RU"/>
        </w:rPr>
        <w:t>соревнованийиреализующихследующиефункции</w:t>
      </w:r>
      <w:r w:rsidR="0083001B" w:rsidRPr="0059293C">
        <w:rPr>
          <w:sz w:val="24"/>
          <w:lang w:val="ru-RU"/>
        </w:rPr>
        <w:t>:</w:t>
      </w:r>
    </w:p>
    <w:p w:rsidR="0083001B" w:rsidRPr="0059293C" w:rsidRDefault="0083001B" w:rsidP="006E011A">
      <w:pPr>
        <w:pStyle w:val="a3"/>
        <w:numPr>
          <w:ilvl w:val="0"/>
          <w:numId w:val="4"/>
        </w:numPr>
        <w:tabs>
          <w:tab w:val="left" w:pos="851"/>
        </w:tabs>
        <w:ind w:hanging="1145"/>
        <w:rPr>
          <w:sz w:val="24"/>
          <w:lang w:val="ru-RU"/>
        </w:rPr>
      </w:pPr>
      <w:r w:rsidRPr="0059293C">
        <w:rPr>
          <w:sz w:val="24"/>
          <w:lang w:val="ru-RU"/>
        </w:rPr>
        <w:t>распределениепорученийзаопределенныйучастокдеятельности</w:t>
      </w:r>
      <w:r w:rsidRPr="0059293C">
        <w:rPr>
          <w:sz w:val="24"/>
          <w:lang w:val="ru-RU"/>
        </w:rPr>
        <w:t>;</w:t>
      </w:r>
    </w:p>
    <w:p w:rsidR="0083001B" w:rsidRPr="0059293C" w:rsidRDefault="0083001B" w:rsidP="006E011A">
      <w:pPr>
        <w:pStyle w:val="a3"/>
        <w:numPr>
          <w:ilvl w:val="0"/>
          <w:numId w:val="4"/>
        </w:numPr>
        <w:tabs>
          <w:tab w:val="left" w:pos="851"/>
        </w:tabs>
        <w:ind w:hanging="1145"/>
        <w:rPr>
          <w:sz w:val="24"/>
          <w:lang w:val="ru-RU"/>
        </w:rPr>
      </w:pPr>
      <w:r w:rsidRPr="0059293C">
        <w:rPr>
          <w:sz w:val="24"/>
          <w:lang w:val="ru-RU"/>
        </w:rPr>
        <w:t>разработкасценарияилиходамероприятий</w:t>
      </w:r>
      <w:r w:rsidRPr="0059293C">
        <w:rPr>
          <w:sz w:val="24"/>
          <w:lang w:val="ru-RU"/>
        </w:rPr>
        <w:t>;</w:t>
      </w:r>
    </w:p>
    <w:p w:rsidR="0083001B" w:rsidRPr="0059293C" w:rsidRDefault="0083001B" w:rsidP="006E011A">
      <w:pPr>
        <w:pStyle w:val="a3"/>
        <w:numPr>
          <w:ilvl w:val="0"/>
          <w:numId w:val="4"/>
        </w:numPr>
        <w:tabs>
          <w:tab w:val="left" w:pos="851"/>
        </w:tabs>
        <w:ind w:hanging="1145"/>
        <w:rPr>
          <w:sz w:val="24"/>
          <w:lang w:val="ru-RU"/>
        </w:rPr>
      </w:pPr>
      <w:r w:rsidRPr="0059293C">
        <w:rPr>
          <w:sz w:val="24"/>
          <w:lang w:val="ru-RU"/>
        </w:rPr>
        <w:t>организациярекламыоместеивременипроведения</w:t>
      </w:r>
      <w:r w:rsidRPr="0059293C">
        <w:rPr>
          <w:sz w:val="24"/>
          <w:lang w:val="ru-RU"/>
        </w:rPr>
        <w:t>;</w:t>
      </w:r>
    </w:p>
    <w:p w:rsidR="0083001B" w:rsidRPr="0059293C" w:rsidRDefault="0083001B" w:rsidP="006E011A">
      <w:pPr>
        <w:pStyle w:val="a3"/>
        <w:numPr>
          <w:ilvl w:val="0"/>
          <w:numId w:val="4"/>
        </w:numPr>
        <w:tabs>
          <w:tab w:val="left" w:pos="851"/>
        </w:tabs>
        <w:ind w:hanging="1145"/>
        <w:rPr>
          <w:sz w:val="24"/>
          <w:lang w:val="ru-RU"/>
        </w:rPr>
      </w:pPr>
      <w:r w:rsidRPr="0059293C">
        <w:rPr>
          <w:sz w:val="24"/>
          <w:lang w:val="ru-RU"/>
        </w:rPr>
        <w:t>приглашениегостей</w:t>
      </w:r>
      <w:r w:rsidRPr="0059293C">
        <w:rPr>
          <w:sz w:val="24"/>
          <w:lang w:val="ru-RU"/>
        </w:rPr>
        <w:t xml:space="preserve">;  </w:t>
      </w:r>
      <w:r w:rsidRPr="0059293C">
        <w:rPr>
          <w:sz w:val="24"/>
          <w:lang w:val="ru-RU"/>
        </w:rPr>
        <w:t>организацияработыжюриисудейскойколлегии</w:t>
      </w:r>
      <w:r w:rsidRPr="0059293C">
        <w:rPr>
          <w:sz w:val="24"/>
          <w:lang w:val="ru-RU"/>
        </w:rPr>
        <w:t>;</w:t>
      </w:r>
    </w:p>
    <w:p w:rsidR="0083001B" w:rsidRPr="0059293C" w:rsidRDefault="0083001B" w:rsidP="006E011A">
      <w:pPr>
        <w:pStyle w:val="a3"/>
        <w:numPr>
          <w:ilvl w:val="0"/>
          <w:numId w:val="4"/>
        </w:numPr>
        <w:tabs>
          <w:tab w:val="left" w:pos="851"/>
        </w:tabs>
        <w:ind w:hanging="1145"/>
        <w:rPr>
          <w:sz w:val="24"/>
          <w:lang w:val="ru-RU"/>
        </w:rPr>
      </w:pPr>
      <w:r w:rsidRPr="0059293C">
        <w:rPr>
          <w:sz w:val="24"/>
          <w:lang w:val="ru-RU"/>
        </w:rPr>
        <w:t>подготовканаградногоматериала</w:t>
      </w:r>
      <w:r w:rsidRPr="0059293C">
        <w:rPr>
          <w:sz w:val="24"/>
          <w:lang w:val="ru-RU"/>
        </w:rPr>
        <w:t>;</w:t>
      </w:r>
    </w:p>
    <w:p w:rsidR="0083001B" w:rsidRPr="0059293C" w:rsidRDefault="0083001B" w:rsidP="006E011A">
      <w:pPr>
        <w:pStyle w:val="a3"/>
        <w:numPr>
          <w:ilvl w:val="0"/>
          <w:numId w:val="4"/>
        </w:numPr>
        <w:tabs>
          <w:tab w:val="left" w:pos="851"/>
        </w:tabs>
        <w:ind w:hanging="1145"/>
        <w:rPr>
          <w:sz w:val="24"/>
          <w:lang w:val="ru-RU"/>
        </w:rPr>
      </w:pPr>
      <w:r w:rsidRPr="0059293C">
        <w:rPr>
          <w:sz w:val="24"/>
          <w:lang w:val="ru-RU"/>
        </w:rPr>
        <w:t>анализпроведенногоделачерезопрос</w:t>
      </w:r>
      <w:r w:rsidRPr="0059293C">
        <w:rPr>
          <w:sz w:val="24"/>
          <w:lang w:val="ru-RU"/>
        </w:rPr>
        <w:t>-</w:t>
      </w:r>
      <w:r w:rsidRPr="0059293C">
        <w:rPr>
          <w:sz w:val="24"/>
          <w:lang w:val="ru-RU"/>
        </w:rPr>
        <w:t>анкету</w:t>
      </w:r>
      <w:r w:rsidRPr="0059293C">
        <w:rPr>
          <w:sz w:val="24"/>
          <w:lang w:val="ru-RU"/>
        </w:rPr>
        <w:t>;</w:t>
      </w:r>
    </w:p>
    <w:p w:rsidR="0083001B" w:rsidRPr="0059293C" w:rsidRDefault="0083001B" w:rsidP="006E011A">
      <w:pPr>
        <w:pStyle w:val="a3"/>
        <w:numPr>
          <w:ilvl w:val="0"/>
          <w:numId w:val="4"/>
        </w:numPr>
        <w:tabs>
          <w:tab w:val="left" w:pos="851"/>
        </w:tabs>
        <w:ind w:hanging="1145"/>
        <w:rPr>
          <w:sz w:val="24"/>
          <w:lang w:val="ru-RU"/>
        </w:rPr>
      </w:pPr>
      <w:r w:rsidRPr="0059293C">
        <w:rPr>
          <w:sz w:val="24"/>
          <w:lang w:val="ru-RU"/>
        </w:rPr>
        <w:t>публикациявСМИопроведенноммероприятии</w:t>
      </w:r>
    </w:p>
    <w:p w:rsidR="00107A45" w:rsidRPr="00107A45" w:rsidRDefault="00107A45" w:rsidP="0059293C">
      <w:pPr>
        <w:tabs>
          <w:tab w:val="left" w:pos="851"/>
        </w:tabs>
        <w:wordWrap/>
        <w:ind w:firstLine="709"/>
        <w:rPr>
          <w:i/>
          <w:sz w:val="24"/>
          <w:lang w:val="ru-RU"/>
        </w:rPr>
      </w:pPr>
      <w:r>
        <w:rPr>
          <w:sz w:val="24"/>
          <w:lang w:val="ru-RU"/>
        </w:rPr>
        <w:t xml:space="preserve">через деятельность </w:t>
      </w:r>
      <w:r w:rsidRPr="00107A45">
        <w:rPr>
          <w:b/>
          <w:sz w:val="24"/>
          <w:lang w:val="ru-RU"/>
        </w:rPr>
        <w:t>волонтерского отряда «</w:t>
      </w:r>
      <w:r w:rsidR="00D237D8">
        <w:rPr>
          <w:b/>
          <w:sz w:val="24"/>
          <w:lang w:val="ru-RU"/>
        </w:rPr>
        <w:t>Добрые сердца</w:t>
      </w:r>
      <w:r w:rsidRPr="00107A45">
        <w:rPr>
          <w:b/>
          <w:sz w:val="24"/>
          <w:lang w:val="ru-RU"/>
        </w:rPr>
        <w:t>»</w:t>
      </w:r>
      <w:r>
        <w:rPr>
          <w:b/>
          <w:sz w:val="24"/>
          <w:lang w:val="ru-RU"/>
        </w:rPr>
        <w:t xml:space="preserve">: </w:t>
      </w:r>
    </w:p>
    <w:p w:rsidR="00107A45" w:rsidRPr="00107A45" w:rsidRDefault="00107A45" w:rsidP="006E011A">
      <w:pPr>
        <w:pStyle w:val="a3"/>
        <w:numPr>
          <w:ilvl w:val="0"/>
          <w:numId w:val="5"/>
        </w:numPr>
        <w:tabs>
          <w:tab w:val="left" w:pos="851"/>
        </w:tabs>
        <w:ind w:left="0" w:firstLine="284"/>
        <w:rPr>
          <w:sz w:val="24"/>
          <w:lang w:val="ru-RU"/>
        </w:rPr>
      </w:pPr>
      <w:r w:rsidRPr="00107A45">
        <w:rPr>
          <w:sz w:val="24"/>
          <w:lang w:val="ru-RU"/>
        </w:rPr>
        <w:t>участиешкольниковворганизациикультурных</w:t>
      </w:r>
      <w:r w:rsidRPr="00107A45">
        <w:rPr>
          <w:sz w:val="24"/>
          <w:lang w:val="ru-RU"/>
        </w:rPr>
        <w:t xml:space="preserve">,  </w:t>
      </w:r>
      <w:r w:rsidRPr="00107A45">
        <w:rPr>
          <w:sz w:val="24"/>
          <w:lang w:val="ru-RU"/>
        </w:rPr>
        <w:t>спортивных</w:t>
      </w:r>
      <w:r w:rsidRPr="00107A45">
        <w:rPr>
          <w:sz w:val="24"/>
          <w:lang w:val="ru-RU"/>
        </w:rPr>
        <w:t xml:space="preserve">, </w:t>
      </w:r>
      <w:r w:rsidRPr="00107A45">
        <w:rPr>
          <w:sz w:val="24"/>
          <w:lang w:val="ru-RU"/>
        </w:rPr>
        <w:t>развлекательныхмероприятийрайонногоуровняотлицашколы</w:t>
      </w:r>
      <w:r w:rsidRPr="00107A45">
        <w:rPr>
          <w:sz w:val="24"/>
          <w:lang w:val="ru-RU"/>
        </w:rPr>
        <w:t xml:space="preserve"> (</w:t>
      </w:r>
      <w:r w:rsidRPr="00107A45">
        <w:rPr>
          <w:sz w:val="24"/>
          <w:lang w:val="ru-RU"/>
        </w:rPr>
        <w:t>вработекурьерами</w:t>
      </w:r>
      <w:r w:rsidRPr="00107A45">
        <w:rPr>
          <w:sz w:val="24"/>
          <w:lang w:val="ru-RU"/>
        </w:rPr>
        <w:t xml:space="preserve">, </w:t>
      </w:r>
      <w:r w:rsidRPr="00107A45">
        <w:rPr>
          <w:sz w:val="24"/>
          <w:lang w:val="ru-RU"/>
        </w:rPr>
        <w:t>встречающим</w:t>
      </w:r>
      <w:r w:rsidRPr="00107A45">
        <w:rPr>
          <w:sz w:val="24"/>
          <w:lang w:val="ru-RU"/>
        </w:rPr>
        <w:t>и</w:t>
      </w:r>
      <w:r w:rsidRPr="00107A45">
        <w:rPr>
          <w:sz w:val="24"/>
          <w:lang w:val="ru-RU"/>
        </w:rPr>
        <w:t>лицами</w:t>
      </w:r>
      <w:r w:rsidRPr="00107A45">
        <w:rPr>
          <w:sz w:val="24"/>
          <w:lang w:val="ru-RU"/>
        </w:rPr>
        <w:t xml:space="preserve">, </w:t>
      </w:r>
      <w:r w:rsidRPr="00107A45">
        <w:rPr>
          <w:sz w:val="24"/>
          <w:lang w:val="ru-RU"/>
        </w:rPr>
        <w:t>помогающимисориентироватьсянатерриториипроведениямероприятия</w:t>
      </w:r>
      <w:r w:rsidRPr="00107A45">
        <w:rPr>
          <w:sz w:val="24"/>
          <w:lang w:val="ru-RU"/>
        </w:rPr>
        <w:t xml:space="preserve">,  </w:t>
      </w:r>
      <w:r w:rsidRPr="00107A45">
        <w:rPr>
          <w:sz w:val="24"/>
          <w:lang w:val="ru-RU"/>
        </w:rPr>
        <w:t>ответственнымизатехническоеобеспечениемероприятияит</w:t>
      </w:r>
      <w:r w:rsidRPr="00107A45">
        <w:rPr>
          <w:sz w:val="24"/>
          <w:lang w:val="ru-RU"/>
        </w:rPr>
        <w:t>.</w:t>
      </w:r>
      <w:r w:rsidRPr="00107A45">
        <w:rPr>
          <w:sz w:val="24"/>
          <w:lang w:val="ru-RU"/>
        </w:rPr>
        <w:t>п</w:t>
      </w:r>
      <w:r w:rsidRPr="00107A45">
        <w:rPr>
          <w:sz w:val="24"/>
          <w:lang w:val="ru-RU"/>
        </w:rPr>
        <w:t>.);</w:t>
      </w:r>
    </w:p>
    <w:p w:rsidR="00107A45" w:rsidRPr="00107A45" w:rsidRDefault="00107A45" w:rsidP="006E011A">
      <w:pPr>
        <w:pStyle w:val="a3"/>
        <w:numPr>
          <w:ilvl w:val="0"/>
          <w:numId w:val="5"/>
        </w:numPr>
        <w:tabs>
          <w:tab w:val="left" w:pos="851"/>
        </w:tabs>
        <w:ind w:left="0" w:firstLine="284"/>
        <w:rPr>
          <w:sz w:val="24"/>
          <w:lang w:val="ru-RU"/>
        </w:rPr>
      </w:pPr>
      <w:r w:rsidRPr="00107A45">
        <w:rPr>
          <w:sz w:val="24"/>
          <w:lang w:val="ru-RU"/>
        </w:rPr>
        <w:t>участиешкольниковворганизациикультурных</w:t>
      </w:r>
      <w:r w:rsidRPr="00107A45">
        <w:rPr>
          <w:sz w:val="24"/>
          <w:lang w:val="ru-RU"/>
        </w:rPr>
        <w:t xml:space="preserve">,  </w:t>
      </w:r>
      <w:r w:rsidRPr="00107A45">
        <w:rPr>
          <w:sz w:val="24"/>
          <w:lang w:val="ru-RU"/>
        </w:rPr>
        <w:t>спортивных</w:t>
      </w:r>
      <w:r w:rsidRPr="00107A45">
        <w:rPr>
          <w:sz w:val="24"/>
          <w:lang w:val="ru-RU"/>
        </w:rPr>
        <w:t xml:space="preserve">, </w:t>
      </w:r>
      <w:r w:rsidRPr="00107A45">
        <w:rPr>
          <w:sz w:val="24"/>
          <w:lang w:val="ru-RU"/>
        </w:rPr>
        <w:t>развлекательныхмероприятий</w:t>
      </w:r>
      <w:r w:rsidRPr="00107A45">
        <w:rPr>
          <w:sz w:val="24"/>
          <w:lang w:val="ru-RU"/>
        </w:rPr>
        <w:t xml:space="preserve">,  </w:t>
      </w:r>
      <w:r w:rsidRPr="00107A45">
        <w:rPr>
          <w:sz w:val="24"/>
          <w:lang w:val="ru-RU"/>
        </w:rPr>
        <w:t>проводимыхнабазешколы</w:t>
      </w:r>
      <w:r w:rsidRPr="00107A45">
        <w:rPr>
          <w:sz w:val="24"/>
          <w:lang w:val="ru-RU"/>
        </w:rPr>
        <w:t xml:space="preserve">  (</w:t>
      </w:r>
      <w:r w:rsidRPr="00107A45">
        <w:rPr>
          <w:sz w:val="24"/>
          <w:lang w:val="ru-RU"/>
        </w:rPr>
        <w:t>втомчислерайонногохарактера</w:t>
      </w:r>
      <w:r w:rsidRPr="00107A45">
        <w:rPr>
          <w:sz w:val="24"/>
          <w:lang w:val="ru-RU"/>
        </w:rPr>
        <w:t xml:space="preserve">); </w:t>
      </w:r>
    </w:p>
    <w:p w:rsidR="00107A45" w:rsidRPr="00D237D8" w:rsidRDefault="00107A45" w:rsidP="006E011A">
      <w:pPr>
        <w:pStyle w:val="a3"/>
        <w:numPr>
          <w:ilvl w:val="0"/>
          <w:numId w:val="5"/>
        </w:numPr>
        <w:tabs>
          <w:tab w:val="left" w:pos="851"/>
        </w:tabs>
        <w:ind w:left="0" w:firstLine="284"/>
        <w:rPr>
          <w:rFonts w:ascii="Times New Roman"/>
          <w:sz w:val="24"/>
          <w:lang w:val="ru-RU"/>
        </w:rPr>
      </w:pPr>
      <w:r w:rsidRPr="00107A45">
        <w:rPr>
          <w:sz w:val="24"/>
          <w:lang w:val="ru-RU"/>
        </w:rPr>
        <w:t>посильная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107A45">
        <w:rPr>
          <w:sz w:val="24"/>
          <w:lang w:val="ru-RU"/>
        </w:rPr>
        <w:t>помощь</w:t>
      </w:r>
      <w:r w:rsidRPr="00107A45">
        <w:rPr>
          <w:sz w:val="24"/>
          <w:lang w:val="ru-RU"/>
        </w:rPr>
        <w:t xml:space="preserve">,  </w:t>
      </w:r>
      <w:r w:rsidRPr="00107A45">
        <w:rPr>
          <w:sz w:val="24"/>
          <w:lang w:val="ru-RU"/>
        </w:rPr>
        <w:t>оказываемая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107A45">
        <w:rPr>
          <w:sz w:val="24"/>
          <w:lang w:val="ru-RU"/>
        </w:rPr>
        <w:t>школьникам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107A45">
        <w:rPr>
          <w:sz w:val="24"/>
          <w:lang w:val="ru-RU"/>
        </w:rPr>
        <w:t>и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107A45">
        <w:rPr>
          <w:sz w:val="24"/>
          <w:lang w:val="ru-RU"/>
        </w:rPr>
        <w:t>пожилым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107A45">
        <w:rPr>
          <w:sz w:val="24"/>
          <w:lang w:val="ru-RU"/>
        </w:rPr>
        <w:t>людям</w:t>
      </w:r>
      <w:r w:rsidRPr="00107A45">
        <w:rPr>
          <w:sz w:val="24"/>
          <w:lang w:val="ru-RU"/>
        </w:rPr>
        <w:t>,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="00E20A4B">
        <w:rPr>
          <w:sz w:val="24"/>
          <w:lang w:val="ru-RU"/>
        </w:rPr>
        <w:t>вет</w:t>
      </w:r>
      <w:r w:rsidR="00E20A4B">
        <w:rPr>
          <w:rFonts w:asciiTheme="minorHAnsi" w:hAnsiTheme="minorHAnsi"/>
          <w:sz w:val="24"/>
          <w:lang w:val="ru-RU"/>
        </w:rPr>
        <w:t>е</w:t>
      </w:r>
      <w:r w:rsidRPr="00107A45">
        <w:rPr>
          <w:sz w:val="24"/>
          <w:lang w:val="ru-RU"/>
        </w:rPr>
        <w:t>ранам</w:t>
      </w:r>
      <w:r w:rsidRPr="00107A45">
        <w:rPr>
          <w:sz w:val="24"/>
          <w:lang w:val="ru-RU"/>
        </w:rPr>
        <w:t xml:space="preserve">,  </w:t>
      </w:r>
      <w:r w:rsidRPr="00107A45">
        <w:rPr>
          <w:sz w:val="24"/>
          <w:lang w:val="ru-RU"/>
        </w:rPr>
        <w:t>прожива</w:t>
      </w:r>
      <w:r w:rsidRPr="00107A45">
        <w:rPr>
          <w:sz w:val="24"/>
          <w:lang w:val="ru-RU"/>
        </w:rPr>
        <w:t>ю</w:t>
      </w:r>
      <w:r w:rsidRPr="00107A45">
        <w:rPr>
          <w:sz w:val="24"/>
          <w:lang w:val="ru-RU"/>
        </w:rPr>
        <w:t>щим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107A45">
        <w:rPr>
          <w:sz w:val="24"/>
          <w:lang w:val="ru-RU"/>
        </w:rPr>
        <w:t>в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D237D8">
        <w:rPr>
          <w:rFonts w:ascii="Times New Roman"/>
          <w:sz w:val="24"/>
          <w:lang w:val="ru-RU"/>
        </w:rPr>
        <w:t>сел</w:t>
      </w:r>
      <w:r w:rsidR="00D237D8" w:rsidRPr="00D237D8">
        <w:rPr>
          <w:rFonts w:ascii="Times New Roman"/>
          <w:sz w:val="24"/>
          <w:lang w:val="ru-RU"/>
        </w:rPr>
        <w:t>ах Никульевка, Алексеевка, Петровское</w:t>
      </w:r>
      <w:r w:rsidRPr="00D237D8">
        <w:rPr>
          <w:rFonts w:ascii="Times New Roman"/>
          <w:sz w:val="24"/>
          <w:lang w:val="ru-RU"/>
        </w:rPr>
        <w:t xml:space="preserve">; </w:t>
      </w:r>
    </w:p>
    <w:p w:rsidR="00107A45" w:rsidRPr="00107A45" w:rsidRDefault="00107A45" w:rsidP="006E011A">
      <w:pPr>
        <w:pStyle w:val="a3"/>
        <w:numPr>
          <w:ilvl w:val="0"/>
          <w:numId w:val="5"/>
        </w:numPr>
        <w:tabs>
          <w:tab w:val="left" w:pos="851"/>
        </w:tabs>
        <w:ind w:left="0" w:firstLine="284"/>
        <w:rPr>
          <w:sz w:val="24"/>
          <w:lang w:val="ru-RU"/>
        </w:rPr>
      </w:pPr>
      <w:r w:rsidRPr="00107A45">
        <w:rPr>
          <w:sz w:val="24"/>
          <w:lang w:val="ru-RU"/>
        </w:rPr>
        <w:t>участиешкольниковворганизациипраздников</w:t>
      </w:r>
      <w:r w:rsidRPr="00107A45">
        <w:rPr>
          <w:sz w:val="24"/>
          <w:lang w:val="ru-RU"/>
        </w:rPr>
        <w:t xml:space="preserve">,  </w:t>
      </w:r>
      <w:r w:rsidRPr="00107A45">
        <w:rPr>
          <w:sz w:val="24"/>
          <w:lang w:val="ru-RU"/>
        </w:rPr>
        <w:t>торжественныхмероприятий</w:t>
      </w:r>
      <w:r w:rsidRPr="00107A45">
        <w:rPr>
          <w:sz w:val="24"/>
          <w:lang w:val="ru-RU"/>
        </w:rPr>
        <w:t xml:space="preserve">, </w:t>
      </w:r>
      <w:r w:rsidRPr="00107A45">
        <w:rPr>
          <w:sz w:val="24"/>
          <w:lang w:val="ru-RU"/>
        </w:rPr>
        <w:t>встречсгост</w:t>
      </w:r>
      <w:r w:rsidRPr="00107A45">
        <w:rPr>
          <w:sz w:val="24"/>
          <w:lang w:val="ru-RU"/>
        </w:rPr>
        <w:t>я</w:t>
      </w:r>
      <w:r w:rsidRPr="00107A45">
        <w:rPr>
          <w:sz w:val="24"/>
          <w:lang w:val="ru-RU"/>
        </w:rPr>
        <w:t>мишколы</w:t>
      </w:r>
      <w:r w:rsidRPr="00107A45">
        <w:rPr>
          <w:sz w:val="24"/>
          <w:lang w:val="ru-RU"/>
        </w:rPr>
        <w:t>;</w:t>
      </w:r>
    </w:p>
    <w:p w:rsidR="00107A45" w:rsidRPr="00107A45" w:rsidRDefault="00107A45" w:rsidP="006E011A">
      <w:pPr>
        <w:pStyle w:val="a3"/>
        <w:numPr>
          <w:ilvl w:val="0"/>
          <w:numId w:val="5"/>
        </w:numPr>
        <w:tabs>
          <w:tab w:val="left" w:pos="851"/>
        </w:tabs>
        <w:ind w:left="0" w:firstLine="284"/>
        <w:rPr>
          <w:sz w:val="24"/>
          <w:lang w:val="ru-RU"/>
        </w:rPr>
      </w:pPr>
      <w:r w:rsidRPr="00107A45">
        <w:rPr>
          <w:sz w:val="24"/>
          <w:lang w:val="ru-RU"/>
        </w:rPr>
        <w:lastRenderedPageBreak/>
        <w:t>участиешкольниковвработесмладшимиребятами</w:t>
      </w:r>
      <w:r w:rsidRPr="00107A45">
        <w:rPr>
          <w:sz w:val="24"/>
          <w:lang w:val="ru-RU"/>
        </w:rPr>
        <w:t xml:space="preserve">: </w:t>
      </w:r>
      <w:r w:rsidRPr="00107A45">
        <w:rPr>
          <w:sz w:val="24"/>
          <w:lang w:val="ru-RU"/>
        </w:rPr>
        <w:t>проведениедлянихпраздников</w:t>
      </w:r>
      <w:r w:rsidRPr="00107A45">
        <w:rPr>
          <w:sz w:val="24"/>
          <w:lang w:val="ru-RU"/>
        </w:rPr>
        <w:t xml:space="preserve">, </w:t>
      </w:r>
      <w:r w:rsidRPr="00107A45">
        <w:rPr>
          <w:sz w:val="24"/>
          <w:lang w:val="ru-RU"/>
        </w:rPr>
        <w:t>утренн</w:t>
      </w:r>
      <w:r w:rsidRPr="00107A45">
        <w:rPr>
          <w:sz w:val="24"/>
          <w:lang w:val="ru-RU"/>
        </w:rPr>
        <w:t>и</w:t>
      </w:r>
      <w:r w:rsidRPr="00107A45">
        <w:rPr>
          <w:sz w:val="24"/>
          <w:lang w:val="ru-RU"/>
        </w:rPr>
        <w:t>ков</w:t>
      </w:r>
      <w:r w:rsidRPr="00107A45">
        <w:rPr>
          <w:sz w:val="24"/>
          <w:lang w:val="ru-RU"/>
        </w:rPr>
        <w:t xml:space="preserve">, </w:t>
      </w:r>
      <w:r w:rsidRPr="00107A45">
        <w:rPr>
          <w:sz w:val="24"/>
          <w:lang w:val="ru-RU"/>
        </w:rPr>
        <w:t>тематическихвечеров</w:t>
      </w:r>
      <w:r w:rsidRPr="00107A45">
        <w:rPr>
          <w:sz w:val="24"/>
          <w:lang w:val="ru-RU"/>
        </w:rPr>
        <w:t>;</w:t>
      </w:r>
    </w:p>
    <w:p w:rsidR="00107A45" w:rsidRPr="00107A45" w:rsidRDefault="00107A45" w:rsidP="006E011A">
      <w:pPr>
        <w:pStyle w:val="a3"/>
        <w:numPr>
          <w:ilvl w:val="0"/>
          <w:numId w:val="5"/>
        </w:numPr>
        <w:tabs>
          <w:tab w:val="left" w:pos="851"/>
        </w:tabs>
        <w:ind w:left="0" w:firstLine="284"/>
        <w:rPr>
          <w:sz w:val="24"/>
          <w:lang w:val="ru-RU"/>
        </w:rPr>
      </w:pPr>
      <w:r w:rsidRPr="00107A45">
        <w:rPr>
          <w:sz w:val="24"/>
          <w:lang w:val="ru-RU"/>
        </w:rPr>
        <w:t>участиешкольниковкработенаприлегающейкшколетерритории</w:t>
      </w:r>
      <w:r w:rsidRPr="00107A45">
        <w:rPr>
          <w:sz w:val="24"/>
          <w:lang w:val="ru-RU"/>
        </w:rPr>
        <w:t xml:space="preserve"> (</w:t>
      </w:r>
      <w:r w:rsidRPr="00107A45">
        <w:rPr>
          <w:sz w:val="24"/>
          <w:lang w:val="ru-RU"/>
        </w:rPr>
        <w:t>работавшкольномсаду</w:t>
      </w:r>
      <w:r w:rsidRPr="00107A45">
        <w:rPr>
          <w:sz w:val="24"/>
          <w:lang w:val="ru-RU"/>
        </w:rPr>
        <w:t xml:space="preserve">,  </w:t>
      </w:r>
      <w:r w:rsidRPr="00107A45">
        <w:rPr>
          <w:sz w:val="24"/>
          <w:lang w:val="ru-RU"/>
        </w:rPr>
        <w:t>благоустройствоклумб</w:t>
      </w:r>
      <w:r w:rsidRPr="00107A45">
        <w:rPr>
          <w:sz w:val="24"/>
          <w:lang w:val="ru-RU"/>
        </w:rPr>
        <w:t xml:space="preserve">,  </w:t>
      </w:r>
      <w:r w:rsidRPr="00107A45">
        <w:rPr>
          <w:sz w:val="24"/>
          <w:lang w:val="ru-RU"/>
        </w:rPr>
        <w:t>уходзадеревьямиикустарниками</w:t>
      </w:r>
      <w:r w:rsidRPr="00107A45">
        <w:rPr>
          <w:sz w:val="24"/>
          <w:lang w:val="ru-RU"/>
        </w:rPr>
        <w:t xml:space="preserve">, </w:t>
      </w:r>
      <w:r w:rsidRPr="00107A45">
        <w:rPr>
          <w:sz w:val="24"/>
          <w:lang w:val="ru-RU"/>
        </w:rPr>
        <w:t>уходзамалымиархитектурнымиформами</w:t>
      </w:r>
      <w:r w:rsidRPr="00107A45">
        <w:rPr>
          <w:sz w:val="24"/>
          <w:lang w:val="ru-RU"/>
        </w:rPr>
        <w:t>).</w:t>
      </w:r>
    </w:p>
    <w:p w:rsidR="003A32F3" w:rsidRPr="00DE50C1" w:rsidRDefault="000D19C7" w:rsidP="00DE50C1">
      <w:pPr>
        <w:tabs>
          <w:tab w:val="left" w:pos="851"/>
        </w:tabs>
        <w:wordWrap/>
        <w:ind w:firstLine="709"/>
        <w:rPr>
          <w:bCs/>
          <w:i/>
          <w:sz w:val="24"/>
          <w:lang w:val="ru-RU"/>
        </w:rPr>
      </w:pPr>
      <w:r w:rsidRPr="00DE50C1">
        <w:rPr>
          <w:b/>
          <w:i/>
          <w:sz w:val="24"/>
          <w:lang w:val="ru-RU"/>
        </w:rPr>
        <w:t>На уровне классов</w:t>
      </w:r>
      <w:r w:rsidRPr="00DE50C1">
        <w:rPr>
          <w:bCs/>
          <w:i/>
          <w:sz w:val="24"/>
          <w:lang w:val="ru-RU"/>
        </w:rPr>
        <w:t>:</w:t>
      </w:r>
    </w:p>
    <w:p w:rsidR="003A32F3" w:rsidRPr="00DE50C1" w:rsidRDefault="000D19C7" w:rsidP="00DE50C1">
      <w:pPr>
        <w:tabs>
          <w:tab w:val="left" w:pos="851"/>
        </w:tabs>
        <w:wordWrap/>
        <w:ind w:firstLine="709"/>
        <w:rPr>
          <w:bCs/>
          <w:i/>
          <w:sz w:val="24"/>
          <w:lang w:val="ru-RU"/>
        </w:rPr>
      </w:pPr>
      <w:r w:rsidRPr="00DE50C1">
        <w:rPr>
          <w:iCs/>
          <w:sz w:val="24"/>
          <w:lang w:val="ru-RU"/>
        </w:rPr>
        <w:t xml:space="preserve">через </w:t>
      </w:r>
      <w:r w:rsidRPr="00DE50C1">
        <w:rPr>
          <w:sz w:val="24"/>
          <w:lang w:val="ru-RU"/>
        </w:rPr>
        <w:t>деятельность выборных по инициативе и предложениям обучающихся класса лидеров (командиров), представляющих интересы класса в общешкольных делах и призванных координ</w:t>
      </w:r>
      <w:r w:rsidRPr="00DE50C1">
        <w:rPr>
          <w:sz w:val="24"/>
          <w:lang w:val="ru-RU"/>
        </w:rPr>
        <w:t>и</w:t>
      </w:r>
      <w:r w:rsidRPr="00DE50C1">
        <w:rPr>
          <w:sz w:val="24"/>
          <w:lang w:val="ru-RU"/>
        </w:rPr>
        <w:t xml:space="preserve">ровать его работу </w:t>
      </w:r>
      <w:r w:rsidR="003A32F3" w:rsidRPr="00DE50C1">
        <w:rPr>
          <w:sz w:val="24"/>
          <w:lang w:val="ru-RU"/>
        </w:rPr>
        <w:br/>
      </w:r>
      <w:r w:rsidRPr="00DE50C1">
        <w:rPr>
          <w:sz w:val="24"/>
          <w:lang w:val="ru-RU"/>
        </w:rPr>
        <w:t>с работой общешкольных органов самоуправления и классных руководителей;</w:t>
      </w:r>
    </w:p>
    <w:p w:rsidR="003A32F3" w:rsidRPr="00DE50C1" w:rsidRDefault="000D19C7" w:rsidP="00DE50C1">
      <w:pPr>
        <w:tabs>
          <w:tab w:val="left" w:pos="851"/>
        </w:tabs>
        <w:wordWrap/>
        <w:ind w:firstLine="709"/>
        <w:rPr>
          <w:bCs/>
          <w:i/>
          <w:sz w:val="24"/>
          <w:lang w:val="ru-RU"/>
        </w:rPr>
      </w:pPr>
      <w:r w:rsidRPr="00DE50C1">
        <w:rPr>
          <w:iCs/>
          <w:sz w:val="24"/>
          <w:lang w:val="ru-RU"/>
        </w:rPr>
        <w:t xml:space="preserve">через деятельность выборных органов самоуправления, отвечающих </w:t>
      </w:r>
      <w:r w:rsidR="003A32F3" w:rsidRPr="00DE50C1">
        <w:rPr>
          <w:iCs/>
          <w:sz w:val="24"/>
          <w:lang w:val="ru-RU"/>
        </w:rPr>
        <w:br/>
      </w:r>
      <w:r w:rsidRPr="00DE50C1">
        <w:rPr>
          <w:iCs/>
          <w:sz w:val="24"/>
          <w:lang w:val="ru-RU"/>
        </w:rPr>
        <w:t>за разли</w:t>
      </w:r>
      <w:r w:rsidR="00107A45">
        <w:rPr>
          <w:iCs/>
          <w:sz w:val="24"/>
          <w:lang w:val="ru-RU"/>
        </w:rPr>
        <w:t>чные направления работы класса</w:t>
      </w:r>
      <w:r w:rsidRPr="00DE50C1">
        <w:rPr>
          <w:iCs/>
          <w:sz w:val="24"/>
          <w:lang w:val="ru-RU"/>
        </w:rPr>
        <w:t>;</w:t>
      </w:r>
    </w:p>
    <w:p w:rsidR="000D19C7" w:rsidRPr="00DE50C1" w:rsidRDefault="000D19C7" w:rsidP="00DE50C1">
      <w:pPr>
        <w:tabs>
          <w:tab w:val="left" w:pos="851"/>
        </w:tabs>
        <w:wordWrap/>
        <w:ind w:firstLine="709"/>
        <w:rPr>
          <w:bCs/>
          <w:i/>
          <w:sz w:val="24"/>
          <w:lang w:val="ru-RU"/>
        </w:rPr>
      </w:pPr>
      <w:r w:rsidRPr="00DE50C1">
        <w:rPr>
          <w:iCs/>
          <w:sz w:val="24"/>
          <w:lang w:val="ru-RU"/>
        </w:rPr>
        <w:t xml:space="preserve">через </w:t>
      </w:r>
      <w:r w:rsidRPr="00DE50C1">
        <w:rPr>
          <w:rFonts w:eastAsia="Calibri"/>
          <w:sz w:val="24"/>
          <w:lang w:val="ru-RU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</w:t>
      </w:r>
      <w:r w:rsidRPr="00DE50C1">
        <w:rPr>
          <w:rFonts w:eastAsia="Calibri"/>
          <w:sz w:val="24"/>
          <w:lang w:val="ru-RU"/>
        </w:rPr>
        <w:t>т</w:t>
      </w:r>
      <w:r w:rsidRPr="00DE50C1">
        <w:rPr>
          <w:rFonts w:eastAsia="Calibri"/>
          <w:sz w:val="24"/>
          <w:lang w:val="ru-RU"/>
        </w:rPr>
        <w:t>ников ответственных должностей.</w:t>
      </w:r>
    </w:p>
    <w:p w:rsidR="003A32F3" w:rsidRPr="00DE50C1" w:rsidRDefault="000D19C7" w:rsidP="00DE50C1">
      <w:pPr>
        <w:wordWrap/>
        <w:ind w:firstLine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DE50C1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3A32F3" w:rsidRPr="00DE50C1" w:rsidRDefault="000D19C7" w:rsidP="00DE50C1">
      <w:pPr>
        <w:wordWrap/>
        <w:ind w:firstLine="709"/>
        <w:rPr>
          <w:rFonts w:eastAsia="№Е"/>
          <w:b/>
          <w:bCs/>
          <w:iCs/>
          <w:sz w:val="24"/>
          <w:u w:val="single"/>
          <w:lang w:val="ru-RU"/>
        </w:rPr>
      </w:pPr>
      <w:r w:rsidRPr="00DE50C1">
        <w:rPr>
          <w:iCs/>
          <w:sz w:val="24"/>
          <w:lang w:val="ru-RU"/>
        </w:rPr>
        <w:t xml:space="preserve">через </w:t>
      </w:r>
      <w:r w:rsidRPr="00DE50C1">
        <w:rPr>
          <w:sz w:val="24"/>
          <w:lang w:val="ru-RU"/>
        </w:rPr>
        <w:t xml:space="preserve">вовлечение обучающихся в планирование, организацию, проведение </w:t>
      </w:r>
      <w:r w:rsidR="003A32F3" w:rsidRPr="00DE50C1">
        <w:rPr>
          <w:sz w:val="24"/>
          <w:lang w:val="ru-RU"/>
        </w:rPr>
        <w:br/>
      </w:r>
      <w:r w:rsidRPr="00DE50C1">
        <w:rPr>
          <w:sz w:val="24"/>
          <w:lang w:val="ru-RU"/>
        </w:rPr>
        <w:t>и анализ общешкольных и внутриклассных дел;</w:t>
      </w:r>
    </w:p>
    <w:p w:rsidR="009C4A20" w:rsidRPr="00DE50C1" w:rsidRDefault="00AF012F" w:rsidP="00DE50C1">
      <w:pPr>
        <w:wordWrap/>
        <w:ind w:firstLine="709"/>
        <w:rPr>
          <w:rFonts w:eastAsia="№Е"/>
          <w:b/>
          <w:bCs/>
          <w:iCs/>
          <w:sz w:val="24"/>
          <w:u w:val="single"/>
          <w:lang w:val="ru-RU"/>
        </w:rPr>
      </w:pPr>
      <w:r w:rsidRPr="00DE50C1">
        <w:rPr>
          <w:iCs/>
          <w:sz w:val="24"/>
          <w:lang w:val="ru-RU"/>
        </w:rPr>
        <w:t>через реализацию обучающимися</w:t>
      </w:r>
      <w:r w:rsidR="000D19C7" w:rsidRPr="00DE50C1">
        <w:rPr>
          <w:iCs/>
          <w:sz w:val="24"/>
          <w:lang w:val="ru-RU"/>
        </w:rPr>
        <w:t>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0D19C7" w:rsidRPr="00DE50C1" w:rsidRDefault="000D19C7" w:rsidP="00DE50C1">
      <w:pPr>
        <w:tabs>
          <w:tab w:val="left" w:pos="851"/>
        </w:tabs>
        <w:wordWrap/>
        <w:ind w:firstLine="709"/>
        <w:jc w:val="center"/>
        <w:rPr>
          <w:b/>
          <w:iCs/>
          <w:color w:val="000000"/>
          <w:w w:val="0"/>
          <w:sz w:val="24"/>
          <w:lang w:val="ru-RU"/>
        </w:rPr>
      </w:pPr>
      <w:r w:rsidRPr="00DE50C1">
        <w:rPr>
          <w:b/>
          <w:iCs/>
          <w:color w:val="000000"/>
          <w:w w:val="0"/>
          <w:sz w:val="24"/>
          <w:lang w:val="ru-RU"/>
        </w:rPr>
        <w:t>3.6. Модуль «Детские общественные объединения»</w:t>
      </w:r>
    </w:p>
    <w:p w:rsidR="009C4A20" w:rsidRPr="00DE50C1" w:rsidRDefault="000D19C7" w:rsidP="00DE50C1">
      <w:pPr>
        <w:pStyle w:val="ParaAttribute38"/>
        <w:ind w:right="0" w:firstLine="709"/>
        <w:rPr>
          <w:i/>
          <w:sz w:val="24"/>
          <w:szCs w:val="24"/>
        </w:rPr>
      </w:pPr>
      <w:r w:rsidRPr="00DE50C1">
        <w:rPr>
          <w:rFonts w:eastAsia="Calibri"/>
          <w:sz w:val="24"/>
          <w:szCs w:val="24"/>
        </w:rPr>
        <w:t>Действующее на базе школы детское общественное объединение – это добровольное, сам</w:t>
      </w:r>
      <w:r w:rsidRPr="00DE50C1">
        <w:rPr>
          <w:rFonts w:eastAsia="Calibri"/>
          <w:sz w:val="24"/>
          <w:szCs w:val="24"/>
        </w:rPr>
        <w:t>о</w:t>
      </w:r>
      <w:r w:rsidRPr="00DE50C1">
        <w:rPr>
          <w:rFonts w:eastAsia="Calibri"/>
          <w:sz w:val="24"/>
          <w:szCs w:val="24"/>
        </w:rPr>
        <w:t xml:space="preserve">управляемое, некоммерческое формирование, созданное </w:t>
      </w:r>
      <w:r w:rsidR="009C4A20" w:rsidRPr="00DE50C1">
        <w:rPr>
          <w:rFonts w:eastAsia="Calibri"/>
          <w:sz w:val="24"/>
          <w:szCs w:val="24"/>
        </w:rPr>
        <w:br/>
      </w:r>
      <w:r w:rsidRPr="00DE50C1">
        <w:rPr>
          <w:rFonts w:eastAsia="Calibri"/>
          <w:sz w:val="24"/>
          <w:szCs w:val="24"/>
        </w:rPr>
        <w:t>по инициативе обучающихся и взрослых, объединившихся на основе общности интересов для ре</w:t>
      </w:r>
      <w:r w:rsidRPr="00DE50C1">
        <w:rPr>
          <w:rFonts w:eastAsia="Calibri"/>
          <w:sz w:val="24"/>
          <w:szCs w:val="24"/>
        </w:rPr>
        <w:t>а</w:t>
      </w:r>
      <w:r w:rsidRPr="00DE50C1">
        <w:rPr>
          <w:rFonts w:eastAsia="Calibri"/>
          <w:sz w:val="24"/>
          <w:szCs w:val="24"/>
        </w:rPr>
        <w:t>лизации общих целей, указанных в уставе общественного объединения. Его правовой основой я</w:t>
      </w:r>
      <w:r w:rsidRPr="00DE50C1">
        <w:rPr>
          <w:rFonts w:eastAsia="Calibri"/>
          <w:sz w:val="24"/>
          <w:szCs w:val="24"/>
        </w:rPr>
        <w:t>в</w:t>
      </w:r>
      <w:r w:rsidRPr="00DE50C1">
        <w:rPr>
          <w:rFonts w:eastAsia="Calibri"/>
          <w:sz w:val="24"/>
          <w:szCs w:val="24"/>
        </w:rPr>
        <w:t>ляется Ф</w:t>
      </w:r>
      <w:r w:rsidR="009C4A20" w:rsidRPr="00DE50C1">
        <w:rPr>
          <w:rFonts w:eastAsia="Calibri"/>
          <w:sz w:val="24"/>
          <w:szCs w:val="24"/>
        </w:rPr>
        <w:t xml:space="preserve">едеральный закон от 19 мая </w:t>
      </w:r>
      <w:r w:rsidRPr="00DE50C1">
        <w:rPr>
          <w:rFonts w:eastAsia="Calibri"/>
          <w:sz w:val="24"/>
          <w:szCs w:val="24"/>
        </w:rPr>
        <w:t xml:space="preserve">1995 </w:t>
      </w:r>
      <w:r w:rsidR="009C4A20" w:rsidRPr="00DE50C1">
        <w:rPr>
          <w:rFonts w:eastAsia="Calibri"/>
          <w:sz w:val="24"/>
          <w:szCs w:val="24"/>
        </w:rPr>
        <w:t>г. № 82-ФЗ «</w:t>
      </w:r>
      <w:r w:rsidRPr="00DE50C1">
        <w:rPr>
          <w:rFonts w:eastAsia="Calibri"/>
          <w:sz w:val="24"/>
          <w:szCs w:val="24"/>
        </w:rPr>
        <w:t>Об общественных объединениях</w:t>
      </w:r>
      <w:r w:rsidR="009C4A20" w:rsidRPr="00DE50C1">
        <w:rPr>
          <w:rFonts w:eastAsia="Calibri"/>
          <w:sz w:val="24"/>
          <w:szCs w:val="24"/>
        </w:rPr>
        <w:t>»</w:t>
      </w:r>
      <w:r w:rsidRPr="00DE50C1">
        <w:rPr>
          <w:rFonts w:eastAsia="Calibri"/>
          <w:sz w:val="24"/>
          <w:szCs w:val="24"/>
        </w:rPr>
        <w:t xml:space="preserve"> (ст. 5). Воспитание в детском общественном о</w:t>
      </w:r>
      <w:r w:rsidR="00107A45">
        <w:rPr>
          <w:rFonts w:eastAsia="Calibri"/>
          <w:sz w:val="24"/>
          <w:szCs w:val="24"/>
        </w:rPr>
        <w:t>бъединении осуществляется через участие школьников 5-</w:t>
      </w:r>
      <w:r w:rsidR="00D237D8">
        <w:rPr>
          <w:rFonts w:eastAsia="Calibri"/>
          <w:sz w:val="24"/>
          <w:szCs w:val="24"/>
        </w:rPr>
        <w:t>8</w:t>
      </w:r>
      <w:r w:rsidR="00107A45">
        <w:rPr>
          <w:rFonts w:eastAsia="Calibri"/>
          <w:sz w:val="24"/>
          <w:szCs w:val="24"/>
        </w:rPr>
        <w:t xml:space="preserve"> классов в </w:t>
      </w:r>
      <w:r w:rsidR="00107A45" w:rsidRPr="00E20A4B">
        <w:rPr>
          <w:rFonts w:eastAsia="Calibri"/>
          <w:b/>
          <w:sz w:val="24"/>
          <w:szCs w:val="24"/>
        </w:rPr>
        <w:t>ДОО «</w:t>
      </w:r>
      <w:r w:rsidR="00D237D8">
        <w:rPr>
          <w:rFonts w:eastAsia="Calibri"/>
          <w:b/>
          <w:sz w:val="24"/>
          <w:szCs w:val="24"/>
        </w:rPr>
        <w:t>Р</w:t>
      </w:r>
      <w:r w:rsidR="00107A45" w:rsidRPr="00E20A4B">
        <w:rPr>
          <w:rFonts w:eastAsia="Calibri"/>
          <w:b/>
          <w:sz w:val="24"/>
          <w:szCs w:val="24"/>
        </w:rPr>
        <w:t>МИД» (</w:t>
      </w:r>
      <w:r w:rsidR="00D237D8">
        <w:rPr>
          <w:rFonts w:eastAsia="Calibri"/>
          <w:b/>
          <w:sz w:val="24"/>
          <w:szCs w:val="24"/>
        </w:rPr>
        <w:t>Республика</w:t>
      </w:r>
      <w:r w:rsidR="00107A45" w:rsidRPr="00E20A4B">
        <w:rPr>
          <w:rFonts w:eastAsia="Calibri"/>
          <w:b/>
          <w:sz w:val="24"/>
          <w:szCs w:val="24"/>
        </w:rPr>
        <w:t xml:space="preserve"> мальчишек и девчонок):</w:t>
      </w:r>
    </w:p>
    <w:p w:rsidR="009C4A20" w:rsidRPr="00DE50C1" w:rsidRDefault="000D19C7" w:rsidP="00DE50C1">
      <w:pPr>
        <w:pStyle w:val="ParaAttribute38"/>
        <w:ind w:right="0" w:firstLine="709"/>
        <w:rPr>
          <w:rFonts w:eastAsia="Calibri"/>
          <w:sz w:val="24"/>
          <w:szCs w:val="24"/>
          <w:lang w:eastAsia="ko-KR"/>
        </w:rPr>
      </w:pPr>
      <w:r w:rsidRPr="00DE50C1">
        <w:rPr>
          <w:rFonts w:eastAsia="Calibri"/>
          <w:sz w:val="24"/>
          <w:szCs w:val="24"/>
          <w:lang w:eastAsia="ko-KR"/>
        </w:rPr>
        <w:t>утверждение и последовательную реализацию в детском общественном объединении дем</w:t>
      </w:r>
      <w:r w:rsidRPr="00DE50C1">
        <w:rPr>
          <w:rFonts w:eastAsia="Calibri"/>
          <w:sz w:val="24"/>
          <w:szCs w:val="24"/>
          <w:lang w:eastAsia="ko-KR"/>
        </w:rPr>
        <w:t>о</w:t>
      </w:r>
      <w:r w:rsidRPr="00DE50C1">
        <w:rPr>
          <w:rFonts w:eastAsia="Calibri"/>
          <w:sz w:val="24"/>
          <w:szCs w:val="24"/>
          <w:lang w:eastAsia="ko-KR"/>
        </w:rPr>
        <w:t xml:space="preserve">кратических процедур </w:t>
      </w:r>
      <w:r w:rsidRPr="00DE50C1">
        <w:rPr>
          <w:rFonts w:eastAsia="Calibri"/>
          <w:sz w:val="24"/>
          <w:szCs w:val="24"/>
        </w:rPr>
        <w:t>(</w:t>
      </w:r>
      <w:r w:rsidRPr="00DE50C1">
        <w:rPr>
          <w:rFonts w:eastAsia="Calibri"/>
          <w:sz w:val="24"/>
          <w:szCs w:val="24"/>
          <w:lang w:eastAsia="ko-KR"/>
        </w:rPr>
        <w:t>выбор</w:t>
      </w:r>
      <w:r w:rsidRPr="00DE50C1">
        <w:rPr>
          <w:rFonts w:eastAsia="Calibri"/>
          <w:sz w:val="24"/>
          <w:szCs w:val="24"/>
        </w:rPr>
        <w:t>ы</w:t>
      </w:r>
      <w:r w:rsidRPr="00DE50C1">
        <w:rPr>
          <w:rFonts w:eastAsia="Calibri"/>
          <w:sz w:val="24"/>
          <w:szCs w:val="24"/>
          <w:lang w:eastAsia="ko-KR"/>
        </w:rPr>
        <w:t xml:space="preserve"> руководящих органов объединения, подотчетност</w:t>
      </w:r>
      <w:r w:rsidRPr="00DE50C1">
        <w:rPr>
          <w:rFonts w:eastAsia="Calibri"/>
          <w:sz w:val="24"/>
          <w:szCs w:val="24"/>
        </w:rPr>
        <w:t>ь</w:t>
      </w:r>
      <w:r w:rsidRPr="00DE50C1">
        <w:rPr>
          <w:rFonts w:eastAsia="Calibri"/>
          <w:sz w:val="24"/>
          <w:szCs w:val="24"/>
          <w:lang w:eastAsia="ko-KR"/>
        </w:rPr>
        <w:t xml:space="preserve"> выборных о</w:t>
      </w:r>
      <w:r w:rsidRPr="00DE50C1">
        <w:rPr>
          <w:rFonts w:eastAsia="Calibri"/>
          <w:sz w:val="24"/>
          <w:szCs w:val="24"/>
          <w:lang w:eastAsia="ko-KR"/>
        </w:rPr>
        <w:t>р</w:t>
      </w:r>
      <w:r w:rsidRPr="00DE50C1">
        <w:rPr>
          <w:rFonts w:eastAsia="Calibri"/>
          <w:sz w:val="24"/>
          <w:szCs w:val="24"/>
          <w:lang w:eastAsia="ko-KR"/>
        </w:rPr>
        <w:t xml:space="preserve">ганов общему сбору объединения; ротация состава выборных органов и т.п.), дающих </w:t>
      </w:r>
      <w:r w:rsidR="009C4A20" w:rsidRPr="00DE50C1">
        <w:rPr>
          <w:rFonts w:eastAsia="Calibri"/>
          <w:sz w:val="24"/>
          <w:szCs w:val="24"/>
          <w:lang w:eastAsia="ko-KR"/>
        </w:rPr>
        <w:t>обучающ</w:t>
      </w:r>
      <w:r w:rsidR="009C4A20" w:rsidRPr="00DE50C1">
        <w:rPr>
          <w:rFonts w:eastAsia="Calibri"/>
          <w:sz w:val="24"/>
          <w:szCs w:val="24"/>
          <w:lang w:eastAsia="ko-KR"/>
        </w:rPr>
        <w:t>е</w:t>
      </w:r>
      <w:r w:rsidR="009C4A20" w:rsidRPr="00DE50C1">
        <w:rPr>
          <w:rFonts w:eastAsia="Calibri"/>
          <w:sz w:val="24"/>
          <w:szCs w:val="24"/>
          <w:lang w:eastAsia="ko-KR"/>
        </w:rPr>
        <w:t>муся</w:t>
      </w:r>
      <w:r w:rsidRPr="00DE50C1">
        <w:rPr>
          <w:rFonts w:eastAsia="Calibri"/>
          <w:sz w:val="24"/>
          <w:szCs w:val="24"/>
          <w:lang w:eastAsia="ko-KR"/>
        </w:rPr>
        <w:t xml:space="preserve"> возможность получить социально значимый опыт гражданского поведения;</w:t>
      </w:r>
    </w:p>
    <w:p w:rsidR="009C4A20" w:rsidRPr="00DE50C1" w:rsidRDefault="000D19C7" w:rsidP="00DE50C1">
      <w:pPr>
        <w:pStyle w:val="ParaAttribute38"/>
        <w:ind w:right="0" w:firstLine="709"/>
        <w:rPr>
          <w:sz w:val="24"/>
          <w:szCs w:val="24"/>
        </w:rPr>
      </w:pPr>
      <w:r w:rsidRPr="00DE50C1">
        <w:rPr>
          <w:rFonts w:eastAsia="Calibri"/>
          <w:sz w:val="24"/>
          <w:szCs w:val="24"/>
        </w:rPr>
        <w:t xml:space="preserve">организацию общественно полезных дел, дающих </w:t>
      </w:r>
      <w:r w:rsidR="009C4A20" w:rsidRPr="00DE50C1">
        <w:rPr>
          <w:rFonts w:eastAsia="Calibri"/>
          <w:sz w:val="24"/>
          <w:szCs w:val="24"/>
        </w:rPr>
        <w:t xml:space="preserve">обучающимся </w:t>
      </w:r>
      <w:r w:rsidRPr="00DE50C1">
        <w:rPr>
          <w:rFonts w:eastAsia="Calibri"/>
          <w:sz w:val="24"/>
          <w:szCs w:val="24"/>
        </w:rPr>
        <w:t xml:space="preserve">возможность получить важный для их личностного развития опыт деятельности, направленной </w:t>
      </w:r>
      <w:r w:rsidR="009C4A20" w:rsidRPr="00DE50C1">
        <w:rPr>
          <w:rFonts w:eastAsia="Calibri"/>
          <w:sz w:val="24"/>
          <w:szCs w:val="24"/>
        </w:rPr>
        <w:br/>
      </w:r>
      <w:r w:rsidRPr="00DE50C1">
        <w:rPr>
          <w:rFonts w:eastAsia="Calibri"/>
          <w:sz w:val="24"/>
          <w:szCs w:val="24"/>
        </w:rPr>
        <w:t xml:space="preserve">на помощь другим людям, своей школе, обществу в целом; развить в себе такие качества как </w:t>
      </w:r>
      <w:r w:rsidRPr="00DE50C1">
        <w:rPr>
          <w:sz w:val="24"/>
          <w:szCs w:val="24"/>
        </w:rPr>
        <w:t>заб</w:t>
      </w:r>
      <w:r w:rsidRPr="00DE50C1">
        <w:rPr>
          <w:sz w:val="24"/>
          <w:szCs w:val="24"/>
        </w:rPr>
        <w:t>о</w:t>
      </w:r>
      <w:r w:rsidRPr="00DE50C1">
        <w:rPr>
          <w:sz w:val="24"/>
          <w:szCs w:val="24"/>
        </w:rPr>
        <w:t xml:space="preserve">та, уважение, умение сопереживать, умение общаться, слушать </w:t>
      </w:r>
      <w:r w:rsidR="009C4A20" w:rsidRPr="00DE50C1">
        <w:rPr>
          <w:sz w:val="24"/>
          <w:szCs w:val="24"/>
        </w:rPr>
        <w:br/>
      </w:r>
      <w:r w:rsidRPr="00DE50C1">
        <w:rPr>
          <w:sz w:val="24"/>
          <w:szCs w:val="24"/>
        </w:rPr>
        <w:t xml:space="preserve">и слышать других. Такими делами могут являться: посильная помощь, оказываемая </w:t>
      </w:r>
      <w:r w:rsidR="00AF012F" w:rsidRPr="00DE50C1">
        <w:rPr>
          <w:sz w:val="24"/>
          <w:szCs w:val="24"/>
        </w:rPr>
        <w:t>обучающим</w:t>
      </w:r>
      <w:r w:rsidR="00AF012F" w:rsidRPr="00DE50C1">
        <w:rPr>
          <w:sz w:val="24"/>
          <w:szCs w:val="24"/>
        </w:rPr>
        <w:t>и</w:t>
      </w:r>
      <w:r w:rsidR="00AF012F" w:rsidRPr="00DE50C1">
        <w:rPr>
          <w:sz w:val="24"/>
          <w:szCs w:val="24"/>
        </w:rPr>
        <w:t xml:space="preserve">ся </w:t>
      </w:r>
      <w:r w:rsidRPr="00DE50C1">
        <w:rPr>
          <w:sz w:val="24"/>
          <w:szCs w:val="24"/>
        </w:rPr>
        <w:t>пожилым людям; совместная работа с учреждениями социальной сферы (проведение культу</w:t>
      </w:r>
      <w:r w:rsidRPr="00DE50C1">
        <w:rPr>
          <w:sz w:val="24"/>
          <w:szCs w:val="24"/>
        </w:rPr>
        <w:t>р</w:t>
      </w:r>
      <w:r w:rsidRPr="00DE50C1">
        <w:rPr>
          <w:sz w:val="24"/>
          <w:szCs w:val="24"/>
        </w:rPr>
        <w:t>но-просветительских и развлекательных мероприятий для посетителей этих учреждений, помощь в благоустройстве террит</w:t>
      </w:r>
      <w:r w:rsidR="009C4A20" w:rsidRPr="00DE50C1">
        <w:rPr>
          <w:sz w:val="24"/>
          <w:szCs w:val="24"/>
        </w:rPr>
        <w:t>ории данных учреждений и т.п.);</w:t>
      </w:r>
      <w:r w:rsidRPr="00DE50C1">
        <w:rPr>
          <w:sz w:val="24"/>
          <w:szCs w:val="24"/>
        </w:rPr>
        <w:t xml:space="preserve"> участие обучающихся в работе на пр</w:t>
      </w:r>
      <w:r w:rsidRPr="00DE50C1">
        <w:rPr>
          <w:sz w:val="24"/>
          <w:szCs w:val="24"/>
        </w:rPr>
        <w:t>и</w:t>
      </w:r>
      <w:r w:rsidRPr="00DE50C1">
        <w:rPr>
          <w:sz w:val="24"/>
          <w:szCs w:val="24"/>
        </w:rPr>
        <w:t>легающей к школе территории (работа в школьном саду, уход за деревьями и кустарниками, бл</w:t>
      </w:r>
      <w:r w:rsidRPr="00DE50C1">
        <w:rPr>
          <w:sz w:val="24"/>
          <w:szCs w:val="24"/>
        </w:rPr>
        <w:t>а</w:t>
      </w:r>
      <w:r w:rsidRPr="00DE50C1">
        <w:rPr>
          <w:sz w:val="24"/>
          <w:szCs w:val="24"/>
        </w:rPr>
        <w:t>гоустройство клумб) и другие;</w:t>
      </w:r>
    </w:p>
    <w:p w:rsidR="009C4A20" w:rsidRPr="00DE50C1" w:rsidRDefault="000D19C7" w:rsidP="00DE50C1">
      <w:pPr>
        <w:pStyle w:val="ParaAttribute38"/>
        <w:ind w:right="0" w:firstLine="709"/>
        <w:rPr>
          <w:rFonts w:eastAsia="Calibri"/>
          <w:sz w:val="24"/>
          <w:szCs w:val="24"/>
        </w:rPr>
      </w:pPr>
      <w:r w:rsidRPr="00DE50C1">
        <w:rPr>
          <w:rFonts w:eastAsia="Calibri"/>
          <w:sz w:val="24"/>
          <w:szCs w:val="24"/>
        </w:rPr>
        <w:t xml:space="preserve">договор, заключаемый между </w:t>
      </w:r>
      <w:r w:rsidR="00B361E5" w:rsidRPr="00DE50C1">
        <w:rPr>
          <w:rFonts w:eastAsia="Calibri"/>
          <w:sz w:val="24"/>
          <w:szCs w:val="24"/>
        </w:rPr>
        <w:t>обуча</w:t>
      </w:r>
      <w:r w:rsidR="009C4A20" w:rsidRPr="00DE50C1">
        <w:rPr>
          <w:rFonts w:eastAsia="Calibri"/>
          <w:sz w:val="24"/>
          <w:szCs w:val="24"/>
        </w:rPr>
        <w:t>ющимися</w:t>
      </w:r>
      <w:r w:rsidRPr="00DE50C1">
        <w:rPr>
          <w:rFonts w:eastAsia="Calibri"/>
          <w:sz w:val="24"/>
          <w:szCs w:val="24"/>
        </w:rPr>
        <w:t xml:space="preserve"> и детским общественным объединением, тр</w:t>
      </w:r>
      <w:r w:rsidRPr="00DE50C1">
        <w:rPr>
          <w:rFonts w:eastAsia="Calibri"/>
          <w:sz w:val="24"/>
          <w:szCs w:val="24"/>
        </w:rPr>
        <w:t>а</w:t>
      </w:r>
      <w:r w:rsidRPr="00DE50C1">
        <w:rPr>
          <w:rFonts w:eastAsia="Calibri"/>
          <w:sz w:val="24"/>
          <w:szCs w:val="24"/>
        </w:rPr>
        <w:t>диционной формой которого является Торжественное обещание (клятва) при вступлении в объ</w:t>
      </w:r>
      <w:r w:rsidRPr="00DE50C1">
        <w:rPr>
          <w:rFonts w:eastAsia="Calibri"/>
          <w:sz w:val="24"/>
          <w:szCs w:val="24"/>
        </w:rPr>
        <w:t>е</w:t>
      </w:r>
      <w:r w:rsidRPr="00DE50C1">
        <w:rPr>
          <w:rFonts w:eastAsia="Calibri"/>
          <w:sz w:val="24"/>
          <w:szCs w:val="24"/>
        </w:rPr>
        <w:t xml:space="preserve">динение. Договор представляет собой механизм, регулирующий отношения, возникающие между </w:t>
      </w:r>
      <w:r w:rsidR="00B361E5" w:rsidRPr="00DE50C1">
        <w:rPr>
          <w:rFonts w:eastAsia="Calibri"/>
          <w:sz w:val="24"/>
          <w:szCs w:val="24"/>
        </w:rPr>
        <w:t xml:space="preserve">обучающимся </w:t>
      </w:r>
      <w:r w:rsidRPr="00DE50C1">
        <w:rPr>
          <w:rFonts w:eastAsia="Calibri"/>
          <w:sz w:val="24"/>
          <w:szCs w:val="24"/>
        </w:rPr>
        <w:t xml:space="preserve">и коллективом детского общественного объединения, его руководителем, </w:t>
      </w:r>
      <w:r w:rsidR="009C4A20" w:rsidRPr="00DE50C1">
        <w:rPr>
          <w:rFonts w:eastAsia="Calibri"/>
          <w:sz w:val="24"/>
          <w:szCs w:val="24"/>
        </w:rPr>
        <w:t>обуча</w:t>
      </w:r>
      <w:r w:rsidR="009C4A20" w:rsidRPr="00DE50C1">
        <w:rPr>
          <w:rFonts w:eastAsia="Calibri"/>
          <w:sz w:val="24"/>
          <w:szCs w:val="24"/>
        </w:rPr>
        <w:t>ю</w:t>
      </w:r>
      <w:r w:rsidR="009C4A20" w:rsidRPr="00DE50C1">
        <w:rPr>
          <w:rFonts w:eastAsia="Calibri"/>
          <w:sz w:val="24"/>
          <w:szCs w:val="24"/>
        </w:rPr>
        <w:t>щимися</w:t>
      </w:r>
      <w:r w:rsidRPr="00DE50C1">
        <w:rPr>
          <w:rFonts w:eastAsia="Calibri"/>
          <w:sz w:val="24"/>
          <w:szCs w:val="24"/>
        </w:rPr>
        <w:t>, не являющимися членами данного объединения;</w:t>
      </w:r>
    </w:p>
    <w:p w:rsidR="009C4A20" w:rsidRPr="00DE50C1" w:rsidRDefault="000D19C7" w:rsidP="00DE50C1">
      <w:pPr>
        <w:pStyle w:val="ParaAttribute38"/>
        <w:ind w:right="0" w:firstLine="709"/>
        <w:rPr>
          <w:rFonts w:eastAsia="Calibri"/>
          <w:sz w:val="24"/>
          <w:szCs w:val="24"/>
          <w:lang w:eastAsia="ko-KR"/>
        </w:rPr>
      </w:pPr>
      <w:r w:rsidRPr="00DE50C1">
        <w:rPr>
          <w:rFonts w:eastAsia="Calibri"/>
          <w:sz w:val="24"/>
          <w:szCs w:val="24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</w:t>
      </w:r>
      <w:r w:rsidRPr="00DE50C1">
        <w:rPr>
          <w:rFonts w:eastAsia="Calibri"/>
          <w:sz w:val="24"/>
          <w:szCs w:val="24"/>
          <w:lang w:eastAsia="ko-KR"/>
        </w:rPr>
        <w:t>ы</w:t>
      </w:r>
      <w:r w:rsidRPr="00DE50C1">
        <w:rPr>
          <w:rFonts w:eastAsia="Calibri"/>
          <w:sz w:val="24"/>
          <w:szCs w:val="24"/>
          <w:lang w:eastAsia="ko-KR"/>
        </w:rPr>
        <w:t>тий;</w:t>
      </w:r>
    </w:p>
    <w:p w:rsidR="003A32F3" w:rsidRPr="00DE50C1" w:rsidRDefault="000D19C7" w:rsidP="00DE50C1">
      <w:pPr>
        <w:pStyle w:val="ParaAttribute38"/>
        <w:ind w:right="0" w:firstLine="709"/>
        <w:rPr>
          <w:rFonts w:eastAsia="Calibri"/>
          <w:sz w:val="24"/>
          <w:szCs w:val="24"/>
          <w:lang w:eastAsia="ko-KR"/>
        </w:rPr>
      </w:pPr>
      <w:r w:rsidRPr="00DE50C1">
        <w:rPr>
          <w:rFonts w:eastAsia="Calibri"/>
          <w:sz w:val="24"/>
          <w:szCs w:val="24"/>
          <w:lang w:eastAsia="ko-KR"/>
        </w:rPr>
        <w:lastRenderedPageBreak/>
        <w:t>рекрутинговые мероприятия в начальной школе, реализующие идею популяризации де</w:t>
      </w:r>
      <w:r w:rsidRPr="00DE50C1">
        <w:rPr>
          <w:rFonts w:eastAsia="Calibri"/>
          <w:sz w:val="24"/>
          <w:szCs w:val="24"/>
          <w:lang w:eastAsia="ko-KR"/>
        </w:rPr>
        <w:t>я</w:t>
      </w:r>
      <w:r w:rsidRPr="00DE50C1">
        <w:rPr>
          <w:rFonts w:eastAsia="Calibri"/>
          <w:sz w:val="24"/>
          <w:szCs w:val="24"/>
          <w:lang w:eastAsia="ko-KR"/>
        </w:rPr>
        <w:t xml:space="preserve">тельности детского общественного объединения, привлечения </w:t>
      </w:r>
      <w:r w:rsidR="00D401BE" w:rsidRPr="00DE50C1">
        <w:rPr>
          <w:rFonts w:eastAsia="Calibri"/>
          <w:sz w:val="24"/>
          <w:szCs w:val="24"/>
          <w:lang w:eastAsia="ko-KR"/>
        </w:rPr>
        <w:br/>
      </w:r>
      <w:r w:rsidRPr="00DE50C1">
        <w:rPr>
          <w:rFonts w:eastAsia="Calibri"/>
          <w:sz w:val="24"/>
          <w:szCs w:val="24"/>
          <w:lang w:eastAsia="ko-KR"/>
        </w:rPr>
        <w:t>в него новых участников (проводятся в форме игр, квестов, театрализаций и т.п.);</w:t>
      </w:r>
    </w:p>
    <w:p w:rsidR="003A32F3" w:rsidRPr="00DE50C1" w:rsidRDefault="000D19C7" w:rsidP="00DE50C1">
      <w:pPr>
        <w:pStyle w:val="ParaAttribute38"/>
        <w:ind w:right="0" w:firstLine="709"/>
        <w:rPr>
          <w:rFonts w:eastAsia="Calibri"/>
          <w:sz w:val="24"/>
          <w:szCs w:val="24"/>
          <w:lang w:eastAsia="ko-KR"/>
        </w:rPr>
      </w:pPr>
      <w:r w:rsidRPr="00DE50C1">
        <w:rPr>
          <w:rFonts w:eastAsia="Calibri"/>
          <w:sz w:val="24"/>
          <w:szCs w:val="24"/>
          <w:lang w:eastAsia="ko-KR"/>
        </w:rPr>
        <w:t xml:space="preserve">поддержку и развитие в детском объединении его традиций и ритуалов, формирующих у </w:t>
      </w:r>
      <w:r w:rsidR="003A32F3" w:rsidRPr="00DE50C1">
        <w:rPr>
          <w:rFonts w:eastAsia="Calibri"/>
          <w:sz w:val="24"/>
          <w:szCs w:val="24"/>
          <w:lang w:eastAsia="ko-KR"/>
        </w:rPr>
        <w:t>обучающегося</w:t>
      </w:r>
      <w:r w:rsidRPr="00DE50C1">
        <w:rPr>
          <w:rFonts w:eastAsia="Calibri"/>
          <w:sz w:val="24"/>
          <w:szCs w:val="24"/>
          <w:lang w:eastAsia="ko-KR"/>
        </w:rPr>
        <w:t xml:space="preserve"> чувство общности с другими его членами, чувство причастности к тому, что прои</w:t>
      </w:r>
      <w:r w:rsidRPr="00DE50C1">
        <w:rPr>
          <w:rFonts w:eastAsia="Calibri"/>
          <w:sz w:val="24"/>
          <w:szCs w:val="24"/>
          <w:lang w:eastAsia="ko-KR"/>
        </w:rPr>
        <w:t>с</w:t>
      </w:r>
      <w:r w:rsidRPr="00DE50C1">
        <w:rPr>
          <w:rFonts w:eastAsia="Calibri"/>
          <w:sz w:val="24"/>
          <w:szCs w:val="24"/>
          <w:lang w:eastAsia="ko-KR"/>
        </w:rPr>
        <w:t>ходит в объединении (реализуется посредством введения особой символики детского объедин</w:t>
      </w:r>
      <w:r w:rsidRPr="00DE50C1">
        <w:rPr>
          <w:rFonts w:eastAsia="Calibri"/>
          <w:sz w:val="24"/>
          <w:szCs w:val="24"/>
          <w:lang w:eastAsia="ko-KR"/>
        </w:rPr>
        <w:t>е</w:t>
      </w:r>
      <w:r w:rsidRPr="00DE50C1">
        <w:rPr>
          <w:rFonts w:eastAsia="Calibri"/>
          <w:sz w:val="24"/>
          <w:szCs w:val="24"/>
          <w:lang w:eastAsia="ko-KR"/>
        </w:rPr>
        <w:t>ния, проведения ежегодной церемонии посвящения в члены детского объединения, создания и поддержки интернет-странички детского объединения в соц</w:t>
      </w:r>
      <w:r w:rsidR="003A32F3" w:rsidRPr="00DE50C1">
        <w:rPr>
          <w:rFonts w:eastAsia="Calibri"/>
          <w:sz w:val="24"/>
          <w:szCs w:val="24"/>
          <w:lang w:eastAsia="ko-KR"/>
        </w:rPr>
        <w:t xml:space="preserve">иальных </w:t>
      </w:r>
      <w:r w:rsidRPr="00DE50C1">
        <w:rPr>
          <w:rFonts w:eastAsia="Calibri"/>
          <w:sz w:val="24"/>
          <w:szCs w:val="24"/>
          <w:lang w:eastAsia="ko-KR"/>
        </w:rPr>
        <w:t>сетях, организации деятел</w:t>
      </w:r>
      <w:r w:rsidRPr="00DE50C1">
        <w:rPr>
          <w:rFonts w:eastAsia="Calibri"/>
          <w:sz w:val="24"/>
          <w:szCs w:val="24"/>
          <w:lang w:eastAsia="ko-KR"/>
        </w:rPr>
        <w:t>ь</w:t>
      </w:r>
      <w:r w:rsidRPr="00DE50C1">
        <w:rPr>
          <w:rFonts w:eastAsia="Calibri"/>
          <w:sz w:val="24"/>
          <w:szCs w:val="24"/>
          <w:lang w:eastAsia="ko-KR"/>
        </w:rPr>
        <w:t>ности пресс-центра детского объединения, проведения традиционных огоньков – формы колле</w:t>
      </w:r>
      <w:r w:rsidRPr="00DE50C1">
        <w:rPr>
          <w:rFonts w:eastAsia="Calibri"/>
          <w:sz w:val="24"/>
          <w:szCs w:val="24"/>
          <w:lang w:eastAsia="ko-KR"/>
        </w:rPr>
        <w:t>к</w:t>
      </w:r>
      <w:r w:rsidRPr="00DE50C1">
        <w:rPr>
          <w:rFonts w:eastAsia="Calibri"/>
          <w:sz w:val="24"/>
          <w:szCs w:val="24"/>
          <w:lang w:eastAsia="ko-KR"/>
        </w:rPr>
        <w:t>тивного анализа проводимых детским объединением дел);</w:t>
      </w:r>
    </w:p>
    <w:p w:rsidR="000D19C7" w:rsidRDefault="000D19C7" w:rsidP="00DE50C1">
      <w:pPr>
        <w:pStyle w:val="ParaAttribute38"/>
        <w:ind w:right="0" w:firstLine="709"/>
        <w:rPr>
          <w:rFonts w:eastAsia="Calibri"/>
          <w:sz w:val="24"/>
          <w:szCs w:val="24"/>
          <w:lang w:eastAsia="ko-KR"/>
        </w:rPr>
      </w:pPr>
      <w:r w:rsidRPr="00DE50C1">
        <w:rPr>
          <w:rFonts w:eastAsia="Calibri"/>
          <w:sz w:val="24"/>
          <w:szCs w:val="24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="003A32F3" w:rsidRPr="00DE50C1">
        <w:rPr>
          <w:rFonts w:eastAsia="Calibri"/>
          <w:sz w:val="24"/>
          <w:szCs w:val="24"/>
          <w:lang w:eastAsia="ko-KR"/>
        </w:rPr>
        <w:br/>
      </w:r>
      <w:r w:rsidRPr="00DE50C1">
        <w:rPr>
          <w:rFonts w:eastAsia="Calibri"/>
          <w:sz w:val="24"/>
          <w:szCs w:val="24"/>
          <w:lang w:eastAsia="ko-KR"/>
        </w:rPr>
        <w:t>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E20A4B" w:rsidRPr="0083001B" w:rsidRDefault="00E20A4B" w:rsidP="00E20A4B">
      <w:pPr>
        <w:tabs>
          <w:tab w:val="left" w:pos="851"/>
        </w:tabs>
        <w:wordWrap/>
        <w:ind w:firstLine="709"/>
        <w:rPr>
          <w:sz w:val="24"/>
          <w:lang w:val="ru-RU"/>
        </w:rPr>
      </w:pPr>
      <w:r w:rsidRPr="00E20A4B">
        <w:rPr>
          <w:rFonts w:eastAsia="Calibri"/>
          <w:sz w:val="24"/>
          <w:lang w:val="ru-RU"/>
        </w:rPr>
        <w:t>Воспитание в детском общественном объединении осуществляется</w:t>
      </w:r>
      <w:r w:rsidRPr="0083001B">
        <w:rPr>
          <w:sz w:val="24"/>
          <w:lang w:val="ru-RU"/>
        </w:rPr>
        <w:t xml:space="preserve"> через  работу  постоя</w:t>
      </w:r>
      <w:r w:rsidRPr="0083001B">
        <w:rPr>
          <w:sz w:val="24"/>
          <w:lang w:val="ru-RU"/>
        </w:rPr>
        <w:t>н</w:t>
      </w:r>
      <w:r w:rsidRPr="0083001B">
        <w:rPr>
          <w:sz w:val="24"/>
          <w:lang w:val="ru-RU"/>
        </w:rPr>
        <w:t>но  действующего  школьного  актива  (</w:t>
      </w:r>
      <w:r w:rsidRPr="00E20A4B">
        <w:rPr>
          <w:b/>
          <w:sz w:val="24"/>
          <w:lang w:val="ru-RU"/>
        </w:rPr>
        <w:t>штаб РДШ,    ВПО «Патриот»  («Юнармия»</w:t>
      </w:r>
      <w:r>
        <w:rPr>
          <w:sz w:val="24"/>
          <w:lang w:val="ru-RU"/>
        </w:rPr>
        <w:t>)</w:t>
      </w:r>
      <w:r w:rsidRPr="0083001B">
        <w:rPr>
          <w:sz w:val="24"/>
          <w:lang w:val="ru-RU"/>
        </w:rPr>
        <w:t>,  иници</w:t>
      </w:r>
      <w:r w:rsidRPr="0083001B">
        <w:rPr>
          <w:sz w:val="24"/>
          <w:lang w:val="ru-RU"/>
        </w:rPr>
        <w:t>и</w:t>
      </w:r>
      <w:r w:rsidRPr="0083001B">
        <w:rPr>
          <w:sz w:val="24"/>
          <w:lang w:val="ru-RU"/>
        </w:rPr>
        <w:t>рующего  и организующего  проведение  личностно  значимых  для  школьников  событий (соре</w:t>
      </w:r>
      <w:r w:rsidRPr="0083001B">
        <w:rPr>
          <w:sz w:val="24"/>
          <w:lang w:val="ru-RU"/>
        </w:rPr>
        <w:t>в</w:t>
      </w:r>
      <w:r w:rsidRPr="0083001B">
        <w:rPr>
          <w:sz w:val="24"/>
          <w:lang w:val="ru-RU"/>
        </w:rPr>
        <w:t>нований, конкурсов, фестивалей</w:t>
      </w:r>
      <w:r>
        <w:rPr>
          <w:sz w:val="24"/>
          <w:lang w:val="ru-RU"/>
        </w:rPr>
        <w:t>, праздников, флешмобов и т.д.)</w:t>
      </w:r>
    </w:p>
    <w:p w:rsidR="00E20A4B" w:rsidRPr="0059293C" w:rsidRDefault="00E20A4B" w:rsidP="00E20A4B">
      <w:pPr>
        <w:tabs>
          <w:tab w:val="left" w:pos="851"/>
        </w:tabs>
        <w:wordWrap/>
        <w:ind w:firstLine="709"/>
        <w:rPr>
          <w:sz w:val="24"/>
          <w:lang w:val="ru-RU"/>
        </w:rPr>
      </w:pPr>
      <w:r w:rsidRPr="0059293C">
        <w:rPr>
          <w:sz w:val="24"/>
          <w:lang w:val="ru-RU"/>
        </w:rPr>
        <w:t xml:space="preserve">Штаб  первичного  отделения  Всероссийской  общественно-государственной, детско-юношеской организации  </w:t>
      </w:r>
      <w:r w:rsidRPr="00E20A4B">
        <w:rPr>
          <w:b/>
          <w:sz w:val="24"/>
          <w:lang w:val="ru-RU"/>
        </w:rPr>
        <w:t>«Российское движение школьников»</w:t>
      </w:r>
      <w:r w:rsidRPr="0059293C">
        <w:rPr>
          <w:sz w:val="24"/>
          <w:lang w:val="ru-RU"/>
        </w:rPr>
        <w:t xml:space="preserve"> создан для реализации следу</w:t>
      </w:r>
      <w:r w:rsidRPr="0059293C">
        <w:rPr>
          <w:sz w:val="24"/>
          <w:lang w:val="ru-RU"/>
        </w:rPr>
        <w:t>ю</w:t>
      </w:r>
      <w:r w:rsidRPr="0059293C">
        <w:rPr>
          <w:sz w:val="24"/>
          <w:lang w:val="ru-RU"/>
        </w:rPr>
        <w:t>щих функций:</w:t>
      </w:r>
    </w:p>
    <w:p w:rsidR="00E20A4B" w:rsidRPr="00E20A4B" w:rsidRDefault="00E20A4B" w:rsidP="00E20A4B">
      <w:pPr>
        <w:tabs>
          <w:tab w:val="left" w:pos="851"/>
        </w:tabs>
        <w:wordWrap/>
        <w:ind w:firstLine="709"/>
        <w:rPr>
          <w:sz w:val="24"/>
          <w:lang w:val="ru-RU"/>
        </w:rPr>
      </w:pPr>
      <w:r w:rsidRPr="00E20A4B">
        <w:rPr>
          <w:sz w:val="24"/>
          <w:lang w:val="ru-RU"/>
        </w:rPr>
        <w:t>вовлечение обучающихся и прием в РДШ;</w:t>
      </w:r>
    </w:p>
    <w:p w:rsidR="00E20A4B" w:rsidRPr="0059293C" w:rsidRDefault="00E20A4B" w:rsidP="00E20A4B">
      <w:pPr>
        <w:tabs>
          <w:tab w:val="left" w:pos="851"/>
        </w:tabs>
        <w:wordWrap/>
        <w:ind w:firstLine="709"/>
        <w:rPr>
          <w:sz w:val="24"/>
          <w:lang w:val="ru-RU"/>
        </w:rPr>
      </w:pPr>
      <w:r w:rsidRPr="0059293C">
        <w:rPr>
          <w:sz w:val="24"/>
          <w:lang w:val="ru-RU"/>
        </w:rPr>
        <w:t>активизация работы профильных отрядов и их Советов по занятости в свободное  время  (юные  инспектора дорожного  движения,  юные  журналисты,  волонтеры,  юные  спасатели и др.);</w:t>
      </w:r>
    </w:p>
    <w:p w:rsidR="00E20A4B" w:rsidRPr="0059293C" w:rsidRDefault="00E20A4B" w:rsidP="00E20A4B">
      <w:pPr>
        <w:tabs>
          <w:tab w:val="left" w:pos="851"/>
        </w:tabs>
        <w:wordWrap/>
        <w:ind w:firstLine="709"/>
        <w:rPr>
          <w:sz w:val="24"/>
          <w:lang w:val="ru-RU"/>
        </w:rPr>
      </w:pPr>
      <w:r w:rsidRPr="0059293C">
        <w:rPr>
          <w:sz w:val="24"/>
          <w:lang w:val="ru-RU"/>
        </w:rPr>
        <w:t>организация  и  ведение  школьного  учета  членов  РДШ  и  их  участие  в мероприятиях;</w:t>
      </w:r>
    </w:p>
    <w:p w:rsidR="00E20A4B" w:rsidRPr="0059293C" w:rsidRDefault="00E20A4B" w:rsidP="00E20A4B">
      <w:pPr>
        <w:tabs>
          <w:tab w:val="left" w:pos="851"/>
        </w:tabs>
        <w:wordWrap/>
        <w:ind w:firstLine="709"/>
        <w:rPr>
          <w:sz w:val="24"/>
          <w:lang w:val="ru-RU"/>
        </w:rPr>
      </w:pPr>
      <w:r w:rsidRPr="0059293C">
        <w:rPr>
          <w:sz w:val="24"/>
          <w:lang w:val="ru-RU"/>
        </w:rPr>
        <w:t>организация  мероприятий  и  их  анализ  по  направлениям  деятельности РДШ;</w:t>
      </w:r>
    </w:p>
    <w:p w:rsidR="00E20A4B" w:rsidRPr="0059293C" w:rsidRDefault="00E20A4B" w:rsidP="00E20A4B">
      <w:pPr>
        <w:tabs>
          <w:tab w:val="left" w:pos="851"/>
        </w:tabs>
        <w:wordWrap/>
        <w:ind w:firstLine="709"/>
        <w:rPr>
          <w:sz w:val="24"/>
          <w:lang w:val="ru-RU"/>
        </w:rPr>
      </w:pPr>
      <w:r w:rsidRPr="0059293C">
        <w:rPr>
          <w:sz w:val="24"/>
          <w:lang w:val="ru-RU"/>
        </w:rPr>
        <w:t>организация проведения Всероссийских дней единых действий;</w:t>
      </w:r>
    </w:p>
    <w:p w:rsidR="00E20A4B" w:rsidRPr="0059293C" w:rsidRDefault="00E20A4B" w:rsidP="00E20A4B">
      <w:pPr>
        <w:tabs>
          <w:tab w:val="left" w:pos="851"/>
        </w:tabs>
        <w:wordWrap/>
        <w:ind w:firstLine="709"/>
        <w:rPr>
          <w:sz w:val="24"/>
          <w:lang w:val="ru-RU"/>
        </w:rPr>
      </w:pPr>
      <w:r w:rsidRPr="0059293C">
        <w:rPr>
          <w:sz w:val="24"/>
          <w:lang w:val="ru-RU"/>
        </w:rPr>
        <w:t>привлечение  обучающихся,  членов  РДШ  в  участии  в  научно-практических  конфере</w:t>
      </w:r>
      <w:r w:rsidRPr="0059293C">
        <w:rPr>
          <w:sz w:val="24"/>
          <w:lang w:val="ru-RU"/>
        </w:rPr>
        <w:t>н</w:t>
      </w:r>
      <w:r w:rsidRPr="0059293C">
        <w:rPr>
          <w:sz w:val="24"/>
          <w:lang w:val="ru-RU"/>
        </w:rPr>
        <w:t xml:space="preserve">циях,  предметных  олимпиадах  и  неделях, </w:t>
      </w:r>
    </w:p>
    <w:p w:rsidR="00E20A4B" w:rsidRPr="0059293C" w:rsidRDefault="00E20A4B" w:rsidP="00E20A4B">
      <w:pPr>
        <w:tabs>
          <w:tab w:val="left" w:pos="851"/>
        </w:tabs>
        <w:wordWrap/>
        <w:ind w:firstLine="709"/>
        <w:rPr>
          <w:sz w:val="24"/>
          <w:lang w:val="ru-RU"/>
        </w:rPr>
      </w:pPr>
      <w:r w:rsidRPr="0059293C">
        <w:rPr>
          <w:sz w:val="24"/>
          <w:lang w:val="ru-RU"/>
        </w:rPr>
        <w:t>спортивных соревнованиях и творческих конкурсах;</w:t>
      </w:r>
    </w:p>
    <w:p w:rsidR="00E20A4B" w:rsidRPr="0059293C" w:rsidRDefault="00E20A4B" w:rsidP="00E20A4B">
      <w:pPr>
        <w:tabs>
          <w:tab w:val="left" w:pos="851"/>
        </w:tabs>
        <w:wordWrap/>
        <w:ind w:firstLine="709"/>
        <w:rPr>
          <w:sz w:val="24"/>
          <w:lang w:val="ru-RU"/>
        </w:rPr>
      </w:pPr>
      <w:r w:rsidRPr="0059293C">
        <w:rPr>
          <w:sz w:val="24"/>
          <w:lang w:val="ru-RU"/>
        </w:rPr>
        <w:t>участие в обсуждении кандидатур на награждение;</w:t>
      </w:r>
    </w:p>
    <w:p w:rsidR="00E20A4B" w:rsidRPr="0059293C" w:rsidRDefault="00E20A4B" w:rsidP="00E20A4B">
      <w:pPr>
        <w:tabs>
          <w:tab w:val="left" w:pos="851"/>
        </w:tabs>
        <w:wordWrap/>
        <w:ind w:firstLine="709"/>
        <w:rPr>
          <w:sz w:val="24"/>
          <w:lang w:val="ru-RU"/>
        </w:rPr>
      </w:pPr>
      <w:r w:rsidRPr="0059293C">
        <w:rPr>
          <w:sz w:val="24"/>
          <w:lang w:val="ru-RU"/>
        </w:rPr>
        <w:t>организация участия профильных  отрядов в работе летнего школьного лагеря.</w:t>
      </w:r>
    </w:p>
    <w:p w:rsidR="00E20A4B" w:rsidRPr="0059293C" w:rsidRDefault="00E20A4B" w:rsidP="00E20A4B">
      <w:pPr>
        <w:tabs>
          <w:tab w:val="left" w:pos="851"/>
        </w:tabs>
        <w:wordWrap/>
        <w:ind w:firstLine="709"/>
        <w:rPr>
          <w:sz w:val="24"/>
          <w:lang w:val="ru-RU"/>
        </w:rPr>
      </w:pPr>
      <w:r w:rsidRPr="00E20A4B">
        <w:rPr>
          <w:b/>
          <w:sz w:val="24"/>
          <w:lang w:val="ru-RU"/>
        </w:rPr>
        <w:t>Военно-патриотической объединение «Патриот»</w:t>
      </w:r>
      <w:r w:rsidRPr="0059293C">
        <w:rPr>
          <w:sz w:val="24"/>
          <w:lang w:val="ru-RU"/>
        </w:rPr>
        <w:t xml:space="preserve"> всероссийского  военно-патриотического  общественного  движения «Юнармия» в своей деятельности реализует функции:</w:t>
      </w:r>
    </w:p>
    <w:p w:rsidR="00E20A4B" w:rsidRPr="0059293C" w:rsidRDefault="00E20A4B" w:rsidP="00E20A4B">
      <w:pPr>
        <w:pStyle w:val="a3"/>
        <w:numPr>
          <w:ilvl w:val="0"/>
          <w:numId w:val="2"/>
        </w:numPr>
        <w:tabs>
          <w:tab w:val="left" w:pos="851"/>
        </w:tabs>
        <w:rPr>
          <w:sz w:val="24"/>
          <w:lang w:val="ru-RU"/>
        </w:rPr>
      </w:pPr>
      <w:r w:rsidRPr="0059293C">
        <w:rPr>
          <w:sz w:val="24"/>
          <w:lang w:val="ru-RU"/>
        </w:rPr>
        <w:t>привлечение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59293C">
        <w:rPr>
          <w:sz w:val="24"/>
          <w:lang w:val="ru-RU"/>
        </w:rPr>
        <w:t>обучающихся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59293C">
        <w:rPr>
          <w:sz w:val="24"/>
          <w:lang w:val="ru-RU"/>
        </w:rPr>
        <w:t>к</w:t>
      </w:r>
      <w:r w:rsidR="00D237D8">
        <w:rPr>
          <w:rFonts w:asciiTheme="minorHAnsi" w:hAnsiTheme="minorHAnsi"/>
          <w:sz w:val="24"/>
          <w:lang w:val="ru-RU"/>
        </w:rPr>
        <w:t xml:space="preserve"> </w:t>
      </w:r>
      <w:r w:rsidRPr="0059293C">
        <w:rPr>
          <w:sz w:val="24"/>
          <w:lang w:val="ru-RU"/>
        </w:rPr>
        <w:t>вступлениюв«Юнармию»</w:t>
      </w:r>
      <w:r w:rsidRPr="0059293C">
        <w:rPr>
          <w:sz w:val="24"/>
          <w:lang w:val="ru-RU"/>
        </w:rPr>
        <w:t xml:space="preserve">; </w:t>
      </w:r>
    </w:p>
    <w:p w:rsidR="00E20A4B" w:rsidRPr="0059293C" w:rsidRDefault="00E20A4B" w:rsidP="00E20A4B">
      <w:pPr>
        <w:pStyle w:val="a3"/>
        <w:numPr>
          <w:ilvl w:val="0"/>
          <w:numId w:val="2"/>
        </w:numPr>
        <w:tabs>
          <w:tab w:val="left" w:pos="851"/>
        </w:tabs>
        <w:rPr>
          <w:sz w:val="24"/>
          <w:lang w:val="ru-RU"/>
        </w:rPr>
      </w:pPr>
      <w:r w:rsidRPr="0059293C">
        <w:rPr>
          <w:sz w:val="24"/>
          <w:lang w:val="ru-RU"/>
        </w:rPr>
        <w:t>организацииипроведенийвоенно</w:t>
      </w:r>
      <w:r w:rsidRPr="0059293C">
        <w:rPr>
          <w:sz w:val="24"/>
          <w:lang w:val="ru-RU"/>
        </w:rPr>
        <w:t>-</w:t>
      </w:r>
      <w:r w:rsidRPr="0059293C">
        <w:rPr>
          <w:sz w:val="24"/>
          <w:lang w:val="ru-RU"/>
        </w:rPr>
        <w:t>патриотическихигр</w:t>
      </w:r>
      <w:r w:rsidRPr="0059293C">
        <w:rPr>
          <w:sz w:val="24"/>
          <w:lang w:val="ru-RU"/>
        </w:rPr>
        <w:t xml:space="preserve">,  </w:t>
      </w:r>
      <w:r w:rsidRPr="0059293C">
        <w:rPr>
          <w:sz w:val="24"/>
          <w:lang w:val="ru-RU"/>
        </w:rPr>
        <w:t>олимпиад</w:t>
      </w:r>
      <w:r w:rsidRPr="0059293C">
        <w:rPr>
          <w:sz w:val="24"/>
          <w:lang w:val="ru-RU"/>
        </w:rPr>
        <w:t xml:space="preserve">, </w:t>
      </w:r>
      <w:r w:rsidRPr="0059293C">
        <w:rPr>
          <w:sz w:val="24"/>
          <w:lang w:val="ru-RU"/>
        </w:rPr>
        <w:t>конкурсов</w:t>
      </w:r>
      <w:r w:rsidRPr="0059293C">
        <w:rPr>
          <w:sz w:val="24"/>
          <w:lang w:val="ru-RU"/>
        </w:rPr>
        <w:t xml:space="preserve">, </w:t>
      </w:r>
      <w:r w:rsidRPr="0059293C">
        <w:rPr>
          <w:sz w:val="24"/>
          <w:lang w:val="ru-RU"/>
        </w:rPr>
        <w:t>ВахтПамяти</w:t>
      </w:r>
      <w:r w:rsidRPr="0059293C">
        <w:rPr>
          <w:sz w:val="24"/>
          <w:lang w:val="ru-RU"/>
        </w:rPr>
        <w:t>;</w:t>
      </w:r>
    </w:p>
    <w:p w:rsidR="00E20A4B" w:rsidRPr="0059293C" w:rsidRDefault="00E20A4B" w:rsidP="00E20A4B">
      <w:pPr>
        <w:pStyle w:val="a3"/>
        <w:numPr>
          <w:ilvl w:val="0"/>
          <w:numId w:val="2"/>
        </w:numPr>
        <w:tabs>
          <w:tab w:val="left" w:pos="851"/>
        </w:tabs>
        <w:rPr>
          <w:sz w:val="24"/>
          <w:lang w:val="ru-RU"/>
        </w:rPr>
      </w:pPr>
      <w:r w:rsidRPr="0059293C">
        <w:rPr>
          <w:sz w:val="24"/>
          <w:lang w:val="ru-RU"/>
        </w:rPr>
        <w:t>участиевспартакиадахповоенно</w:t>
      </w:r>
      <w:r w:rsidRPr="0059293C">
        <w:rPr>
          <w:sz w:val="24"/>
          <w:lang w:val="ru-RU"/>
        </w:rPr>
        <w:t>-</w:t>
      </w:r>
      <w:r w:rsidRPr="0059293C">
        <w:rPr>
          <w:sz w:val="24"/>
          <w:lang w:val="ru-RU"/>
        </w:rPr>
        <w:t>прикладнымвидамспорта</w:t>
      </w:r>
      <w:r w:rsidRPr="0059293C">
        <w:rPr>
          <w:sz w:val="24"/>
          <w:lang w:val="ru-RU"/>
        </w:rPr>
        <w:t xml:space="preserve">, </w:t>
      </w:r>
      <w:r w:rsidRPr="0059293C">
        <w:rPr>
          <w:sz w:val="24"/>
          <w:lang w:val="ru-RU"/>
        </w:rPr>
        <w:t>сдаченормГТО</w:t>
      </w:r>
      <w:r w:rsidRPr="0059293C">
        <w:rPr>
          <w:sz w:val="24"/>
          <w:lang w:val="ru-RU"/>
        </w:rPr>
        <w:t>;</w:t>
      </w:r>
    </w:p>
    <w:p w:rsidR="00E20A4B" w:rsidRPr="0059293C" w:rsidRDefault="00E20A4B" w:rsidP="00E20A4B">
      <w:pPr>
        <w:pStyle w:val="a3"/>
        <w:numPr>
          <w:ilvl w:val="0"/>
          <w:numId w:val="2"/>
        </w:numPr>
        <w:tabs>
          <w:tab w:val="left" w:pos="851"/>
        </w:tabs>
        <w:rPr>
          <w:sz w:val="24"/>
          <w:lang w:val="ru-RU"/>
        </w:rPr>
      </w:pPr>
      <w:r w:rsidRPr="0059293C">
        <w:rPr>
          <w:sz w:val="24"/>
          <w:lang w:val="ru-RU"/>
        </w:rPr>
        <w:t>организацияработывшкольноммузееВоинскойСлавычерезСоветмузея</w:t>
      </w:r>
      <w:r w:rsidRPr="0059293C">
        <w:rPr>
          <w:sz w:val="24"/>
          <w:lang w:val="ru-RU"/>
        </w:rPr>
        <w:t>;</w:t>
      </w:r>
    </w:p>
    <w:p w:rsidR="00E20A4B" w:rsidRPr="0059293C" w:rsidRDefault="00E20A4B" w:rsidP="00E20A4B">
      <w:pPr>
        <w:pStyle w:val="a3"/>
        <w:numPr>
          <w:ilvl w:val="0"/>
          <w:numId w:val="2"/>
        </w:numPr>
        <w:tabs>
          <w:tab w:val="left" w:pos="851"/>
        </w:tabs>
        <w:rPr>
          <w:sz w:val="24"/>
          <w:lang w:val="ru-RU"/>
        </w:rPr>
      </w:pPr>
      <w:r w:rsidRPr="0059293C">
        <w:rPr>
          <w:sz w:val="24"/>
          <w:lang w:val="ru-RU"/>
        </w:rPr>
        <w:t>проведениепоисковойработы</w:t>
      </w:r>
      <w:r w:rsidRPr="0059293C">
        <w:rPr>
          <w:sz w:val="24"/>
          <w:lang w:val="ru-RU"/>
        </w:rPr>
        <w:t>;</w:t>
      </w:r>
    </w:p>
    <w:p w:rsidR="00E20A4B" w:rsidRPr="0059293C" w:rsidRDefault="00E20A4B" w:rsidP="00E20A4B">
      <w:pPr>
        <w:pStyle w:val="a3"/>
        <w:numPr>
          <w:ilvl w:val="0"/>
          <w:numId w:val="2"/>
        </w:numPr>
        <w:tabs>
          <w:tab w:val="left" w:pos="851"/>
        </w:tabs>
        <w:rPr>
          <w:sz w:val="24"/>
          <w:lang w:val="ru-RU"/>
        </w:rPr>
      </w:pPr>
      <w:r w:rsidRPr="0059293C">
        <w:rPr>
          <w:sz w:val="24"/>
          <w:lang w:val="ru-RU"/>
        </w:rPr>
        <w:t>юнармейскаяпомощьветераномвойныитыла</w:t>
      </w:r>
      <w:r w:rsidRPr="0059293C">
        <w:rPr>
          <w:sz w:val="24"/>
          <w:lang w:val="ru-RU"/>
        </w:rPr>
        <w:t xml:space="preserve">,  </w:t>
      </w:r>
      <w:r w:rsidRPr="0059293C">
        <w:rPr>
          <w:sz w:val="24"/>
          <w:lang w:val="ru-RU"/>
        </w:rPr>
        <w:t>детямвойнычерезволонтерскуюдеятельность</w:t>
      </w:r>
      <w:r w:rsidRPr="0059293C">
        <w:rPr>
          <w:sz w:val="24"/>
          <w:lang w:val="ru-RU"/>
        </w:rPr>
        <w:t xml:space="preserve">; </w:t>
      </w:r>
    </w:p>
    <w:p w:rsidR="00E20A4B" w:rsidRPr="0059293C" w:rsidRDefault="00E20A4B" w:rsidP="00E20A4B">
      <w:pPr>
        <w:pStyle w:val="a3"/>
        <w:numPr>
          <w:ilvl w:val="0"/>
          <w:numId w:val="2"/>
        </w:numPr>
        <w:tabs>
          <w:tab w:val="left" w:pos="851"/>
        </w:tabs>
        <w:rPr>
          <w:sz w:val="24"/>
          <w:lang w:val="ru-RU"/>
        </w:rPr>
      </w:pPr>
      <w:r w:rsidRPr="0059293C">
        <w:rPr>
          <w:sz w:val="24"/>
          <w:lang w:val="ru-RU"/>
        </w:rPr>
        <w:t>представлениеюнармейцевнанаграждение</w:t>
      </w:r>
      <w:r w:rsidRPr="0059293C">
        <w:rPr>
          <w:sz w:val="24"/>
          <w:lang w:val="ru-RU"/>
        </w:rPr>
        <w:t>.</w:t>
      </w:r>
    </w:p>
    <w:p w:rsidR="000D19C7" w:rsidRPr="00DE50C1" w:rsidRDefault="000D19C7" w:rsidP="00DE50C1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DE50C1">
        <w:rPr>
          <w:b/>
          <w:iCs/>
          <w:sz w:val="24"/>
          <w:lang w:val="ru-RU"/>
        </w:rPr>
        <w:t xml:space="preserve">Модуль 3.7. </w:t>
      </w:r>
      <w:r w:rsidRPr="00DE50C1">
        <w:rPr>
          <w:b/>
          <w:iCs/>
          <w:color w:val="000000"/>
          <w:w w:val="0"/>
          <w:sz w:val="24"/>
          <w:lang w:val="ru-RU"/>
        </w:rPr>
        <w:t>«Экскурсии, экспедиции, походы»</w:t>
      </w:r>
    </w:p>
    <w:p w:rsidR="00D26743" w:rsidRPr="00DE50C1" w:rsidRDefault="000D19C7" w:rsidP="00DE50C1">
      <w:pPr>
        <w:wordWrap/>
        <w:adjustRightInd w:val="0"/>
        <w:ind w:right="-1" w:firstLine="709"/>
        <w:rPr>
          <w:i/>
          <w:sz w:val="24"/>
          <w:lang w:val="ru-RU"/>
        </w:rPr>
      </w:pPr>
      <w:r w:rsidRPr="00DE50C1">
        <w:rPr>
          <w:rFonts w:eastAsia="Calibri"/>
          <w:sz w:val="24"/>
          <w:lang w:val="ru-RU"/>
        </w:rPr>
        <w:t xml:space="preserve">Экскурсии, экспедиции, походы помогают </w:t>
      </w:r>
      <w:r w:rsidR="00480B2C" w:rsidRPr="00DE50C1">
        <w:rPr>
          <w:rFonts w:eastAsia="Calibri"/>
          <w:sz w:val="24"/>
          <w:lang w:val="ru-RU"/>
        </w:rPr>
        <w:t>обучающемуся</w:t>
      </w:r>
      <w:r w:rsidRPr="00DE50C1">
        <w:rPr>
          <w:rFonts w:eastAsia="Calibri"/>
          <w:sz w:val="24"/>
          <w:lang w:val="ru-RU"/>
        </w:rPr>
        <w:t xml:space="preserve"> расширить свой кругозор, пол</w:t>
      </w:r>
      <w:r w:rsidRPr="00DE50C1">
        <w:rPr>
          <w:rFonts w:eastAsia="Calibri"/>
          <w:sz w:val="24"/>
          <w:lang w:val="ru-RU"/>
        </w:rPr>
        <w:t>у</w:t>
      </w:r>
      <w:r w:rsidRPr="00DE50C1">
        <w:rPr>
          <w:rFonts w:eastAsia="Calibri"/>
          <w:sz w:val="24"/>
          <w:lang w:val="ru-RU"/>
        </w:rPr>
        <w:t>чить новые знания об окружающей его социальной, культурной, природной среде, научиться ув</w:t>
      </w:r>
      <w:r w:rsidRPr="00DE50C1">
        <w:rPr>
          <w:rFonts w:eastAsia="Calibri"/>
          <w:sz w:val="24"/>
          <w:lang w:val="ru-RU"/>
        </w:rPr>
        <w:t>а</w:t>
      </w:r>
      <w:r w:rsidRPr="00DE50C1">
        <w:rPr>
          <w:rFonts w:eastAsia="Calibri"/>
          <w:sz w:val="24"/>
          <w:lang w:val="ru-RU"/>
        </w:rPr>
        <w:t>жительно и бережно относиться к ней, приобрести важный опыт социально одобряемого повед</w:t>
      </w:r>
      <w:r w:rsidRPr="00DE50C1">
        <w:rPr>
          <w:rFonts w:eastAsia="Calibri"/>
          <w:sz w:val="24"/>
          <w:lang w:val="ru-RU"/>
        </w:rPr>
        <w:t>е</w:t>
      </w:r>
      <w:r w:rsidRPr="00DE50C1">
        <w:rPr>
          <w:rFonts w:eastAsia="Calibri"/>
          <w:sz w:val="24"/>
          <w:lang w:val="ru-RU"/>
        </w:rPr>
        <w:t>ния в ра</w:t>
      </w:r>
      <w:r w:rsidR="009C4A20" w:rsidRPr="00DE50C1">
        <w:rPr>
          <w:rFonts w:eastAsia="Calibri"/>
          <w:sz w:val="24"/>
          <w:lang w:val="ru-RU"/>
        </w:rPr>
        <w:t xml:space="preserve">зличных внешкольных ситуациях. </w:t>
      </w:r>
      <w:r w:rsidRPr="00DE50C1">
        <w:rPr>
          <w:rFonts w:eastAsia="Calibri"/>
          <w:sz w:val="24"/>
          <w:lang w:val="ru-RU"/>
        </w:rPr>
        <w:t>На экскурсиях, в экспедициях, в походах создаются бл</w:t>
      </w:r>
      <w:r w:rsidRPr="00DE50C1">
        <w:rPr>
          <w:rFonts w:eastAsia="Calibri"/>
          <w:sz w:val="24"/>
          <w:lang w:val="ru-RU"/>
        </w:rPr>
        <w:t>а</w:t>
      </w:r>
      <w:r w:rsidRPr="00DE50C1">
        <w:rPr>
          <w:rFonts w:eastAsia="Calibri"/>
          <w:sz w:val="24"/>
          <w:lang w:val="ru-RU"/>
        </w:rPr>
        <w:t xml:space="preserve">гоприятные условия для воспитания у </w:t>
      </w:r>
      <w:r w:rsidR="009C4A20" w:rsidRPr="00DE50C1">
        <w:rPr>
          <w:rFonts w:eastAsia="Calibri"/>
          <w:sz w:val="24"/>
          <w:lang w:val="ru-RU"/>
        </w:rPr>
        <w:t xml:space="preserve">обучающихся </w:t>
      </w:r>
      <w:r w:rsidRPr="00DE50C1">
        <w:rPr>
          <w:rFonts w:eastAsia="Calibri"/>
          <w:sz w:val="24"/>
          <w:lang w:val="ru-RU"/>
        </w:rPr>
        <w:t>самостоятельности и ответственности, фо</w:t>
      </w:r>
      <w:r w:rsidRPr="00DE50C1">
        <w:rPr>
          <w:rFonts w:eastAsia="Calibri"/>
          <w:sz w:val="24"/>
          <w:lang w:val="ru-RU"/>
        </w:rPr>
        <w:t>р</w:t>
      </w:r>
      <w:r w:rsidRPr="00DE50C1">
        <w:rPr>
          <w:rFonts w:eastAsia="Calibri"/>
          <w:sz w:val="24"/>
          <w:lang w:val="ru-RU"/>
        </w:rPr>
        <w:t xml:space="preserve">мирования у них навыков самообслуживающего труда, преодоления </w:t>
      </w:r>
      <w:r w:rsidR="009C4A20" w:rsidRPr="00DE50C1">
        <w:rPr>
          <w:rFonts w:eastAsia="Calibri"/>
          <w:sz w:val="24"/>
          <w:lang w:val="ru-RU"/>
        </w:rPr>
        <w:br/>
      </w:r>
      <w:r w:rsidRPr="00DE50C1">
        <w:rPr>
          <w:rFonts w:eastAsia="Calibri"/>
          <w:sz w:val="24"/>
          <w:lang w:val="ru-RU"/>
        </w:rPr>
        <w:t>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</w:t>
      </w:r>
      <w:r w:rsidRPr="00DE50C1">
        <w:rPr>
          <w:rFonts w:eastAsia="Calibri"/>
          <w:sz w:val="24"/>
          <w:lang w:val="ru-RU"/>
        </w:rPr>
        <w:t>и</w:t>
      </w:r>
      <w:r w:rsidRPr="00DE50C1">
        <w:rPr>
          <w:rFonts w:eastAsia="Calibri"/>
          <w:sz w:val="24"/>
          <w:lang w:val="ru-RU"/>
        </w:rPr>
        <w:t>дов и форм деятельности</w:t>
      </w:r>
      <w:r w:rsidR="00D26743" w:rsidRPr="00107A45">
        <w:rPr>
          <w:sz w:val="24"/>
          <w:lang w:val="ru-RU"/>
        </w:rPr>
        <w:t>:</w:t>
      </w:r>
    </w:p>
    <w:p w:rsidR="00D26743" w:rsidRPr="00DE50C1" w:rsidRDefault="000D19C7" w:rsidP="00DE50C1">
      <w:pPr>
        <w:wordWrap/>
        <w:adjustRightInd w:val="0"/>
        <w:ind w:right="-1" w:firstLine="709"/>
        <w:rPr>
          <w:i/>
          <w:sz w:val="24"/>
          <w:lang w:val="ru-RU"/>
        </w:rPr>
      </w:pPr>
      <w:r w:rsidRPr="00DE50C1">
        <w:rPr>
          <w:rFonts w:eastAsia="Calibri"/>
          <w:sz w:val="24"/>
          <w:lang w:val="ru-RU"/>
        </w:rPr>
        <w:lastRenderedPageBreak/>
        <w:t xml:space="preserve">регулярные пешие прогулки, экскурсии или походы выходного </w:t>
      </w:r>
      <w:r w:rsidR="00D401BE" w:rsidRPr="00DE50C1">
        <w:rPr>
          <w:rFonts w:eastAsia="Calibri"/>
          <w:sz w:val="24"/>
          <w:lang w:val="ru-RU"/>
        </w:rPr>
        <w:br/>
      </w:r>
      <w:r w:rsidRPr="00DE50C1">
        <w:rPr>
          <w:rFonts w:eastAsia="Calibri"/>
          <w:sz w:val="24"/>
          <w:lang w:val="ru-RU"/>
        </w:rPr>
        <w:t xml:space="preserve">дня, организуемые в классах их классными руководителями и родителями обучающихся: в музей, в картинную галерею, в технопарк, на предприятие, </w:t>
      </w:r>
      <w:r w:rsidR="00D401BE" w:rsidRPr="00DE50C1">
        <w:rPr>
          <w:rFonts w:eastAsia="Calibri"/>
          <w:sz w:val="24"/>
          <w:lang w:val="ru-RU"/>
        </w:rPr>
        <w:br/>
      </w:r>
      <w:r w:rsidRPr="00DE50C1">
        <w:rPr>
          <w:rFonts w:eastAsia="Calibri"/>
          <w:sz w:val="24"/>
          <w:lang w:val="ru-RU"/>
        </w:rPr>
        <w:t>на природу (проводятся как интерактивные занятия с распределением среди обучающихся ролей и соответствующих им заданий, например: «фотографов», «разведчиков», «гидов», «корреспонде</w:t>
      </w:r>
      <w:r w:rsidRPr="00DE50C1">
        <w:rPr>
          <w:rFonts w:eastAsia="Calibri"/>
          <w:sz w:val="24"/>
          <w:lang w:val="ru-RU"/>
        </w:rPr>
        <w:t>н</w:t>
      </w:r>
      <w:r w:rsidRPr="00DE50C1">
        <w:rPr>
          <w:rFonts w:eastAsia="Calibri"/>
          <w:sz w:val="24"/>
          <w:lang w:val="ru-RU"/>
        </w:rPr>
        <w:t>тов», «оформителей»);</w:t>
      </w:r>
    </w:p>
    <w:p w:rsidR="00D26743" w:rsidRPr="00DE50C1" w:rsidRDefault="000D19C7" w:rsidP="00DE50C1">
      <w:pPr>
        <w:wordWrap/>
        <w:adjustRightInd w:val="0"/>
        <w:ind w:right="-1" w:firstLine="709"/>
        <w:rPr>
          <w:i/>
          <w:sz w:val="24"/>
          <w:lang w:val="ru-RU"/>
        </w:rPr>
      </w:pPr>
      <w:r w:rsidRPr="00DE50C1">
        <w:rPr>
          <w:rFonts w:eastAsia="Calibri"/>
          <w:sz w:val="24"/>
          <w:lang w:val="ru-RU"/>
        </w:rPr>
        <w:t xml:space="preserve">литературные, исторические, биологические экспедиции, организуемые </w:t>
      </w:r>
      <w:r w:rsidR="006E1C1A" w:rsidRPr="00DE50C1">
        <w:rPr>
          <w:rFonts w:eastAsia="Calibri"/>
          <w:sz w:val="24"/>
          <w:lang w:val="ru-RU"/>
        </w:rPr>
        <w:t>педагогическими работниками</w:t>
      </w:r>
      <w:r w:rsidRPr="00DE50C1">
        <w:rPr>
          <w:rFonts w:eastAsia="Calibri"/>
          <w:sz w:val="24"/>
          <w:lang w:val="ru-RU"/>
        </w:rPr>
        <w:t xml:space="preserve"> и родителями обучающихся в другие города или села для углубленного изучения биографий проживавших здесь российских поэтов </w:t>
      </w:r>
      <w:r w:rsidR="00D401BE" w:rsidRPr="00DE50C1">
        <w:rPr>
          <w:rFonts w:eastAsia="Calibri"/>
          <w:sz w:val="24"/>
          <w:lang w:val="ru-RU"/>
        </w:rPr>
        <w:br/>
      </w:r>
      <w:r w:rsidRPr="00DE50C1">
        <w:rPr>
          <w:rFonts w:eastAsia="Calibri"/>
          <w:sz w:val="24"/>
          <w:lang w:val="ru-RU"/>
        </w:rPr>
        <w:t>и писателей, произошедших здесь исторических событий, имеющихся здесь природных и истор</w:t>
      </w:r>
      <w:r w:rsidRPr="00DE50C1">
        <w:rPr>
          <w:rFonts w:eastAsia="Calibri"/>
          <w:sz w:val="24"/>
          <w:lang w:val="ru-RU"/>
        </w:rPr>
        <w:t>и</w:t>
      </w:r>
      <w:r w:rsidRPr="00DE50C1">
        <w:rPr>
          <w:rFonts w:eastAsia="Calibri"/>
          <w:sz w:val="24"/>
          <w:lang w:val="ru-RU"/>
        </w:rPr>
        <w:t xml:space="preserve">ко-культурных ландшафтов, флоры и фауны; </w:t>
      </w:r>
    </w:p>
    <w:p w:rsidR="00D26743" w:rsidRPr="00DE50C1" w:rsidRDefault="000D19C7" w:rsidP="00DE50C1">
      <w:pPr>
        <w:wordWrap/>
        <w:adjustRightInd w:val="0"/>
        <w:ind w:right="-1" w:firstLine="709"/>
        <w:rPr>
          <w:i/>
          <w:sz w:val="24"/>
          <w:lang w:val="ru-RU"/>
        </w:rPr>
      </w:pPr>
      <w:r w:rsidRPr="00DE50C1">
        <w:rPr>
          <w:rFonts w:eastAsia="Calibri"/>
          <w:sz w:val="24"/>
          <w:lang w:val="ru-RU"/>
        </w:rPr>
        <w:t xml:space="preserve">летний </w:t>
      </w:r>
      <w:r w:rsidR="00F613D4">
        <w:rPr>
          <w:rFonts w:eastAsia="Calibri"/>
          <w:sz w:val="24"/>
          <w:lang w:val="ru-RU"/>
        </w:rPr>
        <w:t>экспедиционный</w:t>
      </w:r>
      <w:r w:rsidRPr="00DE50C1">
        <w:rPr>
          <w:rFonts w:eastAsia="Calibri"/>
          <w:sz w:val="24"/>
          <w:lang w:val="ru-RU"/>
        </w:rPr>
        <w:t xml:space="preserve"> лагерь, ориентированный на организацию активного отдыха об</w:t>
      </w:r>
      <w:r w:rsidRPr="00DE50C1">
        <w:rPr>
          <w:rFonts w:eastAsia="Calibri"/>
          <w:sz w:val="24"/>
          <w:lang w:val="ru-RU"/>
        </w:rPr>
        <w:t>у</w:t>
      </w:r>
      <w:r w:rsidRPr="00DE50C1">
        <w:rPr>
          <w:rFonts w:eastAsia="Calibri"/>
          <w:sz w:val="24"/>
          <w:lang w:val="ru-RU"/>
        </w:rPr>
        <w:t>чающихся, (программа лагеря может включать мини-походы, квесты, игры, соревнования, конку</w:t>
      </w:r>
      <w:r w:rsidRPr="00DE50C1">
        <w:rPr>
          <w:rFonts w:eastAsia="Calibri"/>
          <w:sz w:val="24"/>
          <w:lang w:val="ru-RU"/>
        </w:rPr>
        <w:t>р</w:t>
      </w:r>
      <w:r w:rsidRPr="00DE50C1">
        <w:rPr>
          <w:rFonts w:eastAsia="Calibri"/>
          <w:sz w:val="24"/>
          <w:lang w:val="ru-RU"/>
        </w:rPr>
        <w:t xml:space="preserve">сы). </w:t>
      </w:r>
    </w:p>
    <w:p w:rsidR="000D19C7" w:rsidRPr="00DE50C1" w:rsidRDefault="000D19C7" w:rsidP="00DE50C1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4"/>
          <w:lang w:val="ru-RU"/>
        </w:rPr>
      </w:pPr>
      <w:r w:rsidRPr="00DE50C1">
        <w:rPr>
          <w:b/>
          <w:iCs/>
          <w:color w:val="000000"/>
          <w:w w:val="0"/>
          <w:sz w:val="24"/>
          <w:lang w:val="ru-RU"/>
        </w:rPr>
        <w:t>3.8. Модуль «Профориентация»</w:t>
      </w:r>
    </w:p>
    <w:p w:rsidR="00D26743" w:rsidRPr="00DE50C1" w:rsidRDefault="000D19C7" w:rsidP="00DE50C1">
      <w:pPr>
        <w:wordWrap/>
        <w:ind w:firstLine="709"/>
        <w:rPr>
          <w:rStyle w:val="CharAttribute502"/>
          <w:rFonts w:eastAsia="№Е"/>
          <w:i w:val="0"/>
          <w:sz w:val="24"/>
          <w:lang w:val="ru-RU"/>
        </w:rPr>
      </w:pPr>
      <w:r w:rsidRPr="00DE50C1">
        <w:rPr>
          <w:sz w:val="24"/>
          <w:lang w:val="ru-RU"/>
        </w:rPr>
        <w:t xml:space="preserve">Совместная деятельность </w:t>
      </w:r>
      <w:r w:rsidR="000472E0" w:rsidRPr="00DE50C1">
        <w:rPr>
          <w:sz w:val="24"/>
          <w:lang w:val="ru-RU"/>
        </w:rPr>
        <w:t>педагогических работников</w:t>
      </w:r>
      <w:r w:rsidRPr="00DE50C1">
        <w:rPr>
          <w:sz w:val="24"/>
          <w:lang w:val="ru-RU"/>
        </w:rPr>
        <w:t xml:space="preserve"> и обучающихся </w:t>
      </w:r>
      <w:r w:rsidR="002F59DF" w:rsidRPr="00DE50C1">
        <w:rPr>
          <w:sz w:val="24"/>
          <w:lang w:val="ru-RU"/>
        </w:rPr>
        <w:br/>
      </w:r>
      <w:r w:rsidRPr="00DE50C1">
        <w:rPr>
          <w:sz w:val="24"/>
          <w:lang w:val="ru-RU"/>
        </w:rPr>
        <w:t>по направлению «профориентация» включает в себя профессиональное просвещение обучающи</w:t>
      </w:r>
      <w:r w:rsidRPr="00DE50C1">
        <w:rPr>
          <w:sz w:val="24"/>
          <w:lang w:val="ru-RU"/>
        </w:rPr>
        <w:t>х</w:t>
      </w:r>
      <w:r w:rsidRPr="00DE50C1">
        <w:rPr>
          <w:sz w:val="24"/>
          <w:lang w:val="ru-RU"/>
        </w:rPr>
        <w:t>ся; диагностику и консультирование по проблемам профориентации, организацию профессионал</w:t>
      </w:r>
      <w:r w:rsidRPr="00DE50C1">
        <w:rPr>
          <w:sz w:val="24"/>
          <w:lang w:val="ru-RU"/>
        </w:rPr>
        <w:t>ь</w:t>
      </w:r>
      <w:r w:rsidRPr="00DE50C1">
        <w:rPr>
          <w:sz w:val="24"/>
          <w:lang w:val="ru-RU"/>
        </w:rPr>
        <w:t xml:space="preserve">ных проб обучающихся. </w:t>
      </w:r>
      <w:r w:rsidR="00E20C67">
        <w:rPr>
          <w:sz w:val="24"/>
          <w:lang w:val="ru-RU"/>
        </w:rPr>
        <w:t>Профориентация школьников осуществляется в ходе реализации реги</w:t>
      </w:r>
      <w:r w:rsidR="00E20C67">
        <w:rPr>
          <w:sz w:val="24"/>
          <w:lang w:val="ru-RU"/>
        </w:rPr>
        <w:t>о</w:t>
      </w:r>
      <w:r w:rsidR="00E20C67">
        <w:rPr>
          <w:sz w:val="24"/>
          <w:lang w:val="ru-RU"/>
        </w:rPr>
        <w:t>нальных проектов, образовательных технологий «Образование для жизни», «Промышленный т</w:t>
      </w:r>
      <w:r w:rsidR="00E20C67">
        <w:rPr>
          <w:sz w:val="24"/>
          <w:lang w:val="ru-RU"/>
        </w:rPr>
        <w:t>у</w:t>
      </w:r>
      <w:r w:rsidR="00E20C67">
        <w:rPr>
          <w:sz w:val="24"/>
          <w:lang w:val="ru-RU"/>
        </w:rPr>
        <w:t xml:space="preserve">ризм». </w:t>
      </w:r>
      <w:r w:rsidRPr="00DE50C1">
        <w:rPr>
          <w:sz w:val="24"/>
          <w:lang w:val="ru-RU"/>
        </w:rPr>
        <w:t xml:space="preserve">Задача совместной деятельности </w:t>
      </w:r>
      <w:r w:rsidR="00C4576F" w:rsidRPr="00DE50C1">
        <w:rPr>
          <w:sz w:val="24"/>
          <w:lang w:val="ru-RU"/>
        </w:rPr>
        <w:t>педагогического работника</w:t>
      </w:r>
      <w:r w:rsidRPr="00DE50C1">
        <w:rPr>
          <w:sz w:val="24"/>
          <w:lang w:val="ru-RU"/>
        </w:rPr>
        <w:t xml:space="preserve"> и </w:t>
      </w:r>
      <w:r w:rsidR="003A32F3" w:rsidRPr="00DE50C1">
        <w:rPr>
          <w:sz w:val="24"/>
          <w:lang w:val="ru-RU"/>
        </w:rPr>
        <w:t>обучающегося</w:t>
      </w:r>
      <w:r w:rsidRPr="00DE50C1">
        <w:rPr>
          <w:sz w:val="24"/>
          <w:lang w:val="ru-RU"/>
        </w:rPr>
        <w:t xml:space="preserve"> – подготовить </w:t>
      </w:r>
      <w:r w:rsidR="00480B2C" w:rsidRPr="00DE50C1">
        <w:rPr>
          <w:sz w:val="24"/>
          <w:lang w:val="ru-RU"/>
        </w:rPr>
        <w:t>обучающегося</w:t>
      </w:r>
      <w:r w:rsidRPr="00DE50C1">
        <w:rPr>
          <w:sz w:val="24"/>
          <w:lang w:val="ru-RU"/>
        </w:rPr>
        <w:t xml:space="preserve"> к осознанному выбору своей будущей профессиональной деятельности. Создавая профориентационно значимые проблемные ситуации, формирующие готовность </w:t>
      </w:r>
      <w:r w:rsidR="00480B2C" w:rsidRPr="00DE50C1">
        <w:rPr>
          <w:sz w:val="24"/>
          <w:lang w:val="ru-RU"/>
        </w:rPr>
        <w:t>обучающегося</w:t>
      </w:r>
      <w:r w:rsidRPr="00DE50C1">
        <w:rPr>
          <w:sz w:val="24"/>
          <w:lang w:val="ru-RU"/>
        </w:rPr>
        <w:t xml:space="preserve"> к выбору, </w:t>
      </w:r>
      <w:r w:rsidR="00E81C16" w:rsidRPr="00DE50C1">
        <w:rPr>
          <w:sz w:val="24"/>
          <w:lang w:val="ru-RU"/>
        </w:rPr>
        <w:t xml:space="preserve">педагогический работник </w:t>
      </w:r>
      <w:r w:rsidRPr="00DE50C1">
        <w:rPr>
          <w:sz w:val="24"/>
          <w:lang w:val="ru-RU"/>
        </w:rPr>
        <w:t>актуализирует его профессиональное самоопределение, поз</w:t>
      </w:r>
      <w:r w:rsidRPr="00DE50C1">
        <w:rPr>
          <w:sz w:val="24"/>
          <w:lang w:val="ru-RU"/>
        </w:rPr>
        <w:t>и</w:t>
      </w:r>
      <w:r w:rsidRPr="00DE50C1">
        <w:rPr>
          <w:sz w:val="24"/>
          <w:lang w:val="ru-RU"/>
        </w:rPr>
        <w:t xml:space="preserve">тивный взгляд на труд </w:t>
      </w:r>
      <w:r w:rsidR="00D26743" w:rsidRPr="00DE50C1">
        <w:rPr>
          <w:sz w:val="24"/>
          <w:lang w:val="ru-RU"/>
        </w:rPr>
        <w:br/>
      </w:r>
      <w:r w:rsidRPr="00DE50C1">
        <w:rPr>
          <w:sz w:val="24"/>
          <w:lang w:val="ru-RU"/>
        </w:rPr>
        <w:t xml:space="preserve">в постиндустриальном мире, охватывающий не только профессиональную, </w:t>
      </w:r>
      <w:r w:rsidR="00D26743" w:rsidRPr="00DE50C1">
        <w:rPr>
          <w:sz w:val="24"/>
          <w:lang w:val="ru-RU"/>
        </w:rPr>
        <w:br/>
      </w:r>
      <w:r w:rsidRPr="00DE50C1">
        <w:rPr>
          <w:sz w:val="24"/>
          <w:lang w:val="ru-RU"/>
        </w:rPr>
        <w:t xml:space="preserve">но и внепрофессиональную составляющие такой деятельности. </w:t>
      </w:r>
      <w:r w:rsidRPr="00DE50C1">
        <w:rPr>
          <w:rStyle w:val="CharAttribute511"/>
          <w:rFonts w:eastAsia="№Е"/>
          <w:sz w:val="24"/>
          <w:lang w:val="ru-RU"/>
        </w:rPr>
        <w:t xml:space="preserve">Эта работа осуществляется </w:t>
      </w:r>
      <w:r w:rsidR="00F613D4">
        <w:rPr>
          <w:rStyle w:val="CharAttribute512"/>
          <w:rFonts w:eastAsia="№Е"/>
          <w:sz w:val="24"/>
          <w:lang w:val="ru-RU"/>
        </w:rPr>
        <w:t>через</w:t>
      </w:r>
      <w:r w:rsidRPr="00DE50C1">
        <w:rPr>
          <w:sz w:val="24"/>
          <w:lang w:val="ru-RU"/>
        </w:rPr>
        <w:t>:</w:t>
      </w:r>
    </w:p>
    <w:p w:rsidR="00D26743" w:rsidRPr="00DE50C1" w:rsidRDefault="000D19C7" w:rsidP="00DE50C1">
      <w:pPr>
        <w:wordWrap/>
        <w:ind w:firstLine="709"/>
        <w:rPr>
          <w:rFonts w:eastAsia="№Е"/>
          <w:sz w:val="24"/>
          <w:lang w:val="ru-RU"/>
        </w:rPr>
      </w:pPr>
      <w:r w:rsidRPr="00DE50C1">
        <w:rPr>
          <w:rFonts w:eastAsia="Calibri"/>
          <w:sz w:val="24"/>
          <w:lang w:val="ru-RU"/>
        </w:rPr>
        <w:t>циклы профориентационных</w:t>
      </w:r>
      <w:r w:rsidR="00480B2C" w:rsidRPr="00DE50C1">
        <w:rPr>
          <w:rFonts w:eastAsia="Calibri"/>
          <w:sz w:val="24"/>
          <w:lang w:val="ru-RU"/>
        </w:rPr>
        <w:t xml:space="preserve">часов общения, направленных на </w:t>
      </w:r>
      <w:r w:rsidRPr="00DE50C1">
        <w:rPr>
          <w:rFonts w:eastAsia="Calibri"/>
          <w:sz w:val="24"/>
          <w:lang w:val="ru-RU"/>
        </w:rPr>
        <w:t xml:space="preserve">подготовку </w:t>
      </w:r>
      <w:r w:rsidR="00480B2C" w:rsidRPr="00DE50C1">
        <w:rPr>
          <w:rFonts w:eastAsia="Calibri"/>
          <w:sz w:val="24"/>
          <w:lang w:val="ru-RU"/>
        </w:rPr>
        <w:t>обучающегося</w:t>
      </w:r>
      <w:r w:rsidRPr="00DE50C1">
        <w:rPr>
          <w:rFonts w:eastAsia="Calibri"/>
          <w:sz w:val="24"/>
          <w:lang w:val="ru-RU"/>
        </w:rPr>
        <w:t xml:space="preserve"> к осознанному планированию и реализации своего профессионального будущего;</w:t>
      </w:r>
    </w:p>
    <w:p w:rsidR="00D26743" w:rsidRPr="00DE50C1" w:rsidRDefault="000D19C7" w:rsidP="00DE50C1">
      <w:pPr>
        <w:wordWrap/>
        <w:ind w:firstLine="709"/>
        <w:rPr>
          <w:rFonts w:eastAsia="№Е"/>
          <w:sz w:val="24"/>
          <w:lang w:val="ru-RU"/>
        </w:rPr>
      </w:pPr>
      <w:r w:rsidRPr="00DE50C1">
        <w:rPr>
          <w:rFonts w:eastAsia="Calibri"/>
          <w:sz w:val="24"/>
          <w:lang w:val="ru-RU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</w:t>
      </w:r>
      <w:r w:rsidRPr="00DE50C1">
        <w:rPr>
          <w:rFonts w:eastAsia="Calibri"/>
          <w:sz w:val="24"/>
          <w:lang w:val="ru-RU"/>
        </w:rPr>
        <w:t>у</w:t>
      </w:r>
      <w:r w:rsidRPr="00DE50C1">
        <w:rPr>
          <w:rFonts w:eastAsia="Calibri"/>
          <w:sz w:val="24"/>
          <w:lang w:val="ru-RU"/>
        </w:rPr>
        <w:t xml:space="preserve">чающихся о типах профессий, о способах выбора профессий, о достоинствах и недостатках той или иной интересной </w:t>
      </w:r>
      <w:r w:rsidR="00480B2C" w:rsidRPr="00DE50C1">
        <w:rPr>
          <w:rFonts w:eastAsia="Calibri"/>
          <w:sz w:val="24"/>
          <w:lang w:val="ru-RU"/>
        </w:rPr>
        <w:t>обучающимся</w:t>
      </w:r>
      <w:r w:rsidRPr="00DE50C1">
        <w:rPr>
          <w:rFonts w:eastAsia="Calibri"/>
          <w:sz w:val="24"/>
          <w:lang w:val="ru-RU"/>
        </w:rPr>
        <w:t xml:space="preserve"> профессиональной деятельности;</w:t>
      </w:r>
    </w:p>
    <w:p w:rsidR="00D26743" w:rsidRPr="00DE50C1" w:rsidRDefault="000D19C7" w:rsidP="00DE50C1">
      <w:pPr>
        <w:wordWrap/>
        <w:ind w:firstLine="709"/>
        <w:rPr>
          <w:rFonts w:eastAsia="№Е"/>
          <w:sz w:val="24"/>
          <w:lang w:val="ru-RU"/>
        </w:rPr>
      </w:pPr>
      <w:r w:rsidRPr="00DE50C1">
        <w:rPr>
          <w:rFonts w:eastAsia="Calibri"/>
          <w:sz w:val="24"/>
          <w:lang w:val="ru-RU"/>
        </w:rPr>
        <w:t xml:space="preserve">экскурсии на предприятия </w:t>
      </w:r>
      <w:r w:rsidR="00F613D4">
        <w:rPr>
          <w:rFonts w:eastAsia="Calibri"/>
          <w:sz w:val="24"/>
          <w:lang w:val="ru-RU"/>
        </w:rPr>
        <w:t xml:space="preserve">села, </w:t>
      </w:r>
      <w:r w:rsidRPr="00DE50C1">
        <w:rPr>
          <w:rFonts w:eastAsia="Calibri"/>
          <w:sz w:val="24"/>
          <w:lang w:val="ru-RU"/>
        </w:rPr>
        <w:t>города,</w:t>
      </w:r>
      <w:r w:rsidR="00E20C67">
        <w:rPr>
          <w:rFonts w:eastAsia="Calibri"/>
          <w:sz w:val="24"/>
          <w:lang w:val="ru-RU"/>
        </w:rPr>
        <w:t xml:space="preserve"> района, </w:t>
      </w:r>
      <w:r w:rsidRPr="00DE50C1">
        <w:rPr>
          <w:rFonts w:eastAsia="Calibri"/>
          <w:sz w:val="24"/>
          <w:lang w:val="ru-RU"/>
        </w:rPr>
        <w:t xml:space="preserve"> дающие </w:t>
      </w:r>
      <w:r w:rsidR="0042604F" w:rsidRPr="00DE50C1">
        <w:rPr>
          <w:rFonts w:eastAsia="Calibri"/>
          <w:sz w:val="24"/>
          <w:lang w:val="ru-RU"/>
        </w:rPr>
        <w:t>обучающимся</w:t>
      </w:r>
      <w:r w:rsidRPr="00DE50C1">
        <w:rPr>
          <w:rFonts w:eastAsia="Calibri"/>
          <w:sz w:val="24"/>
          <w:lang w:val="ru-RU"/>
        </w:rPr>
        <w:t xml:space="preserve"> начальные пре</w:t>
      </w:r>
      <w:r w:rsidRPr="00DE50C1">
        <w:rPr>
          <w:rFonts w:eastAsia="Calibri"/>
          <w:sz w:val="24"/>
          <w:lang w:val="ru-RU"/>
        </w:rPr>
        <w:t>д</w:t>
      </w:r>
      <w:r w:rsidRPr="00DE50C1">
        <w:rPr>
          <w:rFonts w:eastAsia="Calibri"/>
          <w:sz w:val="24"/>
          <w:lang w:val="ru-RU"/>
        </w:rPr>
        <w:t>ставления о существующих профессиях и условиях работы людей, представляющих эти профе</w:t>
      </w:r>
      <w:r w:rsidRPr="00DE50C1">
        <w:rPr>
          <w:rFonts w:eastAsia="Calibri"/>
          <w:sz w:val="24"/>
          <w:lang w:val="ru-RU"/>
        </w:rPr>
        <w:t>с</w:t>
      </w:r>
      <w:r w:rsidRPr="00DE50C1">
        <w:rPr>
          <w:rFonts w:eastAsia="Calibri"/>
          <w:sz w:val="24"/>
          <w:lang w:val="ru-RU"/>
        </w:rPr>
        <w:t>сии;</w:t>
      </w:r>
    </w:p>
    <w:p w:rsidR="00D26743" w:rsidRPr="00DE50C1" w:rsidRDefault="000D19C7" w:rsidP="00DE50C1">
      <w:pPr>
        <w:wordWrap/>
        <w:ind w:firstLine="709"/>
        <w:rPr>
          <w:rFonts w:eastAsia="№Е"/>
          <w:sz w:val="24"/>
          <w:lang w:val="ru-RU"/>
        </w:rPr>
      </w:pPr>
      <w:r w:rsidRPr="00DE50C1">
        <w:rPr>
          <w:rFonts w:eastAsia="Calibri"/>
          <w:sz w:val="24"/>
          <w:lang w:val="ru-RU"/>
        </w:rPr>
        <w:t>посещение профориентационных выставок, ярмарок профессий, тематических профорие</w:t>
      </w:r>
      <w:r w:rsidRPr="00DE50C1">
        <w:rPr>
          <w:rFonts w:eastAsia="Calibri"/>
          <w:sz w:val="24"/>
          <w:lang w:val="ru-RU"/>
        </w:rPr>
        <w:t>н</w:t>
      </w:r>
      <w:r w:rsidRPr="00DE50C1">
        <w:rPr>
          <w:rFonts w:eastAsia="Calibri"/>
          <w:sz w:val="24"/>
          <w:lang w:val="ru-RU"/>
        </w:rPr>
        <w:t xml:space="preserve">тационных парков, профориентационных лагерей, дней открытых дверей в </w:t>
      </w:r>
      <w:r w:rsidR="006E1C1A" w:rsidRPr="00DE50C1">
        <w:rPr>
          <w:rFonts w:eastAsia="Calibri"/>
          <w:sz w:val="24"/>
          <w:lang w:val="ru-RU"/>
        </w:rPr>
        <w:t>профессиональные о</w:t>
      </w:r>
      <w:r w:rsidR="006E1C1A" w:rsidRPr="00DE50C1">
        <w:rPr>
          <w:rFonts w:eastAsia="Calibri"/>
          <w:sz w:val="24"/>
          <w:lang w:val="ru-RU"/>
        </w:rPr>
        <w:t>б</w:t>
      </w:r>
      <w:r w:rsidR="006E1C1A" w:rsidRPr="00DE50C1">
        <w:rPr>
          <w:rFonts w:eastAsia="Calibri"/>
          <w:sz w:val="24"/>
          <w:lang w:val="ru-RU"/>
        </w:rPr>
        <w:t>разовательные организации и организации высшего образования</w:t>
      </w:r>
      <w:r w:rsidRPr="00DE50C1">
        <w:rPr>
          <w:rFonts w:eastAsia="Calibri"/>
          <w:sz w:val="24"/>
          <w:lang w:val="ru-RU"/>
        </w:rPr>
        <w:t>;</w:t>
      </w:r>
    </w:p>
    <w:p w:rsidR="00D26743" w:rsidRPr="00DE50C1" w:rsidRDefault="000D19C7" w:rsidP="00DE50C1">
      <w:pPr>
        <w:wordWrap/>
        <w:ind w:firstLine="709"/>
        <w:rPr>
          <w:rFonts w:eastAsia="№Е"/>
          <w:sz w:val="24"/>
          <w:lang w:val="ru-RU"/>
        </w:rPr>
      </w:pPr>
      <w:r w:rsidRPr="00DE50C1">
        <w:rPr>
          <w:rFonts w:eastAsia="Calibri"/>
          <w:sz w:val="24"/>
          <w:lang w:val="ru-RU"/>
        </w:rPr>
        <w:t xml:space="preserve">организация на базе пришкольного детского лагеря отдыха профориентационных смен, в работе которых принимают участие эксперты </w:t>
      </w:r>
      <w:r w:rsidR="00D26743" w:rsidRPr="00DE50C1">
        <w:rPr>
          <w:rFonts w:eastAsia="Calibri"/>
          <w:sz w:val="24"/>
          <w:lang w:val="ru-RU"/>
        </w:rPr>
        <w:br/>
      </w:r>
      <w:r w:rsidRPr="00DE50C1">
        <w:rPr>
          <w:rFonts w:eastAsia="Calibri"/>
          <w:sz w:val="24"/>
          <w:lang w:val="ru-RU"/>
        </w:rPr>
        <w:t xml:space="preserve">в области профориентации и где </w:t>
      </w:r>
      <w:r w:rsidR="00480B2C" w:rsidRPr="00DE50C1">
        <w:rPr>
          <w:rFonts w:eastAsia="Calibri"/>
          <w:sz w:val="24"/>
          <w:lang w:val="ru-RU"/>
        </w:rPr>
        <w:t>обучающиеся</w:t>
      </w:r>
      <w:r w:rsidRPr="00DE50C1">
        <w:rPr>
          <w:rFonts w:eastAsia="Calibri"/>
          <w:sz w:val="24"/>
          <w:lang w:val="ru-RU"/>
        </w:rPr>
        <w:t xml:space="preserve">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D26743" w:rsidRPr="00DE50C1" w:rsidRDefault="000D19C7" w:rsidP="00DE50C1">
      <w:pPr>
        <w:wordWrap/>
        <w:ind w:firstLine="709"/>
        <w:rPr>
          <w:rFonts w:eastAsia="№Е"/>
          <w:sz w:val="24"/>
          <w:lang w:val="ru-RU"/>
        </w:rPr>
      </w:pPr>
      <w:r w:rsidRPr="00DE50C1">
        <w:rPr>
          <w:rFonts w:eastAsia="Calibri"/>
          <w:sz w:val="24"/>
          <w:lang w:val="ru-RU"/>
        </w:rPr>
        <w:t xml:space="preserve">совместное с </w:t>
      </w:r>
      <w:r w:rsidR="00C4576F" w:rsidRPr="00DE50C1">
        <w:rPr>
          <w:rFonts w:eastAsia="Calibri"/>
          <w:sz w:val="24"/>
          <w:lang w:val="ru-RU"/>
        </w:rPr>
        <w:t>педагогическими работниками</w:t>
      </w:r>
      <w:r w:rsidRPr="00DE50C1">
        <w:rPr>
          <w:rFonts w:eastAsia="Calibri"/>
          <w:sz w:val="24"/>
          <w:lang w:val="ru-RU"/>
        </w:rPr>
        <w:t xml:space="preserve"> изучение интернет ресурсов, посвященных в</w:t>
      </w:r>
      <w:r w:rsidRPr="00DE50C1">
        <w:rPr>
          <w:rFonts w:eastAsia="Calibri"/>
          <w:sz w:val="24"/>
          <w:lang w:val="ru-RU"/>
        </w:rPr>
        <w:t>ы</w:t>
      </w:r>
      <w:r w:rsidRPr="00DE50C1">
        <w:rPr>
          <w:rFonts w:eastAsia="Calibri"/>
          <w:sz w:val="24"/>
          <w:lang w:val="ru-RU"/>
        </w:rPr>
        <w:t xml:space="preserve">бору профессий, прохождение профориентационного онлайн-тестирования, прохождение онлайн курсов по интересующим профессиям </w:t>
      </w:r>
      <w:r w:rsidR="002F59DF" w:rsidRPr="00DE50C1">
        <w:rPr>
          <w:rFonts w:eastAsia="Calibri"/>
          <w:sz w:val="24"/>
          <w:lang w:val="ru-RU"/>
        </w:rPr>
        <w:br/>
      </w:r>
      <w:r w:rsidRPr="00DE50C1">
        <w:rPr>
          <w:rFonts w:eastAsia="Calibri"/>
          <w:sz w:val="24"/>
          <w:lang w:val="ru-RU"/>
        </w:rPr>
        <w:t>и направлениям образования;</w:t>
      </w:r>
    </w:p>
    <w:p w:rsidR="007F5C5B" w:rsidRDefault="000D19C7" w:rsidP="007F5C5B">
      <w:pPr>
        <w:wordWrap/>
        <w:ind w:firstLine="709"/>
        <w:rPr>
          <w:lang w:val="ru-RU"/>
        </w:rPr>
      </w:pPr>
      <w:r w:rsidRPr="00DE50C1">
        <w:rPr>
          <w:sz w:val="24"/>
          <w:lang w:val="ru-RU"/>
        </w:rPr>
        <w:t>участие в работе всероссийских профориентационных проектов</w:t>
      </w:r>
      <w:r w:rsidR="00F613D4">
        <w:rPr>
          <w:sz w:val="24"/>
          <w:lang w:val="ru-RU"/>
        </w:rPr>
        <w:t xml:space="preserve"> «Проектория», «Билет в будущее»</w:t>
      </w:r>
      <w:r w:rsidRPr="00DE50C1">
        <w:rPr>
          <w:sz w:val="24"/>
          <w:lang w:val="ru-RU"/>
        </w:rPr>
        <w:t>,созданных в сети интернет: просмотр лекций, решение учебно-тренировочных задач, участие в мастер</w:t>
      </w:r>
      <w:r w:rsidR="00480B2C" w:rsidRPr="00DE50C1">
        <w:rPr>
          <w:sz w:val="24"/>
          <w:lang w:val="ru-RU"/>
        </w:rPr>
        <w:t>-</w:t>
      </w:r>
      <w:r w:rsidRPr="00DE50C1">
        <w:rPr>
          <w:sz w:val="24"/>
          <w:lang w:val="ru-RU"/>
        </w:rPr>
        <w:t>классах, посещение открытых уроков;</w:t>
      </w:r>
    </w:p>
    <w:p w:rsidR="007F5C5B" w:rsidRPr="007F5C5B" w:rsidRDefault="007F5C5B" w:rsidP="007F5C5B">
      <w:pPr>
        <w:wordWrap/>
        <w:ind w:firstLine="709"/>
        <w:rPr>
          <w:sz w:val="24"/>
          <w:lang w:val="ru-RU"/>
        </w:rPr>
      </w:pPr>
      <w:r w:rsidRPr="007F5C5B">
        <w:rPr>
          <w:sz w:val="24"/>
          <w:lang w:val="ru-RU"/>
        </w:rPr>
        <w:t>совместное с педагогами изучение интернет ресурсов, посвященных выбору  профессий  (</w:t>
      </w:r>
      <w:hyperlink r:id="rId9" w:history="1">
        <w:r w:rsidRPr="008B4089">
          <w:rPr>
            <w:rStyle w:val="afc"/>
            <w:sz w:val="24"/>
            <w:lang w:val="ru-RU"/>
          </w:rPr>
          <w:t>http://metodkabinet.ru/</w:t>
        </w:r>
      </w:hyperlink>
      <w:r>
        <w:rPr>
          <w:sz w:val="24"/>
          <w:lang w:val="ru-RU"/>
        </w:rPr>
        <w:t xml:space="preserve"> ,</w:t>
      </w:r>
      <w:r w:rsidRPr="007F5C5B">
        <w:rPr>
          <w:sz w:val="24"/>
          <w:lang w:val="ru-RU"/>
        </w:rPr>
        <w:t>http://мой-ориентир.рф</w:t>
      </w:r>
      <w:r>
        <w:rPr>
          <w:sz w:val="24"/>
          <w:lang w:val="ru-RU"/>
        </w:rPr>
        <w:t xml:space="preserve">   /https://proektoria </w:t>
      </w:r>
      <w:r w:rsidRPr="007F5C5B">
        <w:rPr>
          <w:sz w:val="24"/>
          <w:lang w:val="ru-RU"/>
        </w:rPr>
        <w:t xml:space="preserve"> и  др.),  прохождение  профор</w:t>
      </w:r>
      <w:r w:rsidRPr="007F5C5B">
        <w:rPr>
          <w:sz w:val="24"/>
          <w:lang w:val="ru-RU"/>
        </w:rPr>
        <w:t>и</w:t>
      </w:r>
      <w:r w:rsidRPr="007F5C5B">
        <w:rPr>
          <w:sz w:val="24"/>
          <w:lang w:val="ru-RU"/>
        </w:rPr>
        <w:lastRenderedPageBreak/>
        <w:t>ентационного онлайн-тестирования  (https://proforientator.ru/tests/;  https://postupi.online/  и др.),  о</w:t>
      </w:r>
      <w:r w:rsidRPr="007F5C5B">
        <w:rPr>
          <w:sz w:val="24"/>
          <w:lang w:val="ru-RU"/>
        </w:rPr>
        <w:t>н</w:t>
      </w:r>
      <w:r w:rsidRPr="007F5C5B">
        <w:rPr>
          <w:sz w:val="24"/>
          <w:lang w:val="ru-RU"/>
        </w:rPr>
        <w:t>лайн  курсов  по  интересующим  профессиям  и  направлениям образования,  веб-квеста  «П</w:t>
      </w:r>
      <w:r w:rsidRPr="007F5C5B">
        <w:rPr>
          <w:sz w:val="24"/>
          <w:lang w:val="ru-RU"/>
        </w:rPr>
        <w:t>о</w:t>
      </w:r>
      <w:r w:rsidRPr="007F5C5B">
        <w:rPr>
          <w:sz w:val="24"/>
          <w:lang w:val="ru-RU"/>
        </w:rPr>
        <w:t>строй  свою  траекторию  поступления  в  вуз (</w:t>
      </w:r>
      <w:hyperlink r:id="rId10" w:history="1">
        <w:r w:rsidRPr="008B4089">
          <w:rPr>
            <w:rStyle w:val="afc"/>
            <w:sz w:val="24"/>
            <w:lang w:val="ru-RU"/>
          </w:rPr>
          <w:t>https://postupi.online/service/service-vo/quest/</w:t>
        </w:r>
      </w:hyperlink>
      <w:r w:rsidRPr="007F5C5B">
        <w:rPr>
          <w:sz w:val="24"/>
          <w:lang w:val="ru-RU"/>
        </w:rPr>
        <w:t>);</w:t>
      </w:r>
    </w:p>
    <w:p w:rsidR="00D26743" w:rsidRPr="00DE50C1" w:rsidRDefault="000D19C7" w:rsidP="00DE50C1">
      <w:pPr>
        <w:wordWrap/>
        <w:ind w:firstLine="709"/>
        <w:rPr>
          <w:rFonts w:eastAsia="№Е"/>
          <w:sz w:val="24"/>
          <w:lang w:val="ru-RU"/>
        </w:rPr>
      </w:pPr>
      <w:r w:rsidRPr="00DE50C1">
        <w:rPr>
          <w:sz w:val="24"/>
          <w:lang w:val="ru-RU"/>
        </w:rPr>
        <w:t xml:space="preserve">индивидуальные консультации психолога для обучающихся и их родителей </w:t>
      </w:r>
      <w:r w:rsidR="00480B2C" w:rsidRPr="00DE50C1">
        <w:rPr>
          <w:sz w:val="24"/>
          <w:lang w:val="ru-RU"/>
        </w:rPr>
        <w:t>(законных пре</w:t>
      </w:r>
      <w:r w:rsidR="00480B2C" w:rsidRPr="00DE50C1">
        <w:rPr>
          <w:sz w:val="24"/>
          <w:lang w:val="ru-RU"/>
        </w:rPr>
        <w:t>д</w:t>
      </w:r>
      <w:r w:rsidR="00480B2C" w:rsidRPr="00DE50C1">
        <w:rPr>
          <w:sz w:val="24"/>
          <w:lang w:val="ru-RU"/>
        </w:rPr>
        <w:t xml:space="preserve">ставителей) </w:t>
      </w:r>
      <w:r w:rsidRPr="00DE50C1">
        <w:rPr>
          <w:sz w:val="24"/>
          <w:lang w:val="ru-RU"/>
        </w:rPr>
        <w:t xml:space="preserve">по вопросам склонностей, способностей, дарований </w:t>
      </w:r>
      <w:r w:rsidR="00480B2C" w:rsidRPr="00DE50C1">
        <w:rPr>
          <w:sz w:val="24"/>
          <w:lang w:val="ru-RU"/>
        </w:rPr>
        <w:br/>
      </w:r>
      <w:r w:rsidRPr="00DE50C1">
        <w:rPr>
          <w:sz w:val="24"/>
          <w:lang w:val="ru-RU"/>
        </w:rPr>
        <w:t>и иных индивидуальных особенностей обучающихся, которые могут иметь значение в процессе выбора ими профессии;</w:t>
      </w:r>
    </w:p>
    <w:p w:rsidR="00480B2C" w:rsidRPr="00DE50C1" w:rsidRDefault="000D19C7" w:rsidP="00DE50C1">
      <w:pPr>
        <w:wordWrap/>
        <w:ind w:firstLine="709"/>
        <w:rPr>
          <w:sz w:val="24"/>
          <w:lang w:val="ru-RU"/>
        </w:rPr>
      </w:pPr>
      <w:r w:rsidRPr="00DE50C1">
        <w:rPr>
          <w:sz w:val="24"/>
          <w:lang w:val="ru-RU"/>
        </w:rPr>
        <w:t xml:space="preserve">освоение </w:t>
      </w:r>
      <w:r w:rsidR="00AF012F" w:rsidRPr="00DE50C1">
        <w:rPr>
          <w:sz w:val="24"/>
          <w:lang w:val="ru-RU"/>
        </w:rPr>
        <w:t>обучающимися</w:t>
      </w:r>
      <w:r w:rsidRPr="00DE50C1">
        <w:rPr>
          <w:sz w:val="24"/>
          <w:lang w:val="ru-RU"/>
        </w:rPr>
        <w:t xml:space="preserve">основ профессии в рамках различных курсов </w:t>
      </w:r>
      <w:r w:rsidR="00480B2C" w:rsidRPr="00DE50C1">
        <w:rPr>
          <w:sz w:val="24"/>
          <w:lang w:val="ru-RU"/>
        </w:rPr>
        <w:br/>
      </w:r>
      <w:r w:rsidRPr="00DE50C1">
        <w:rPr>
          <w:sz w:val="24"/>
          <w:lang w:val="ru-RU"/>
        </w:rPr>
        <w:t xml:space="preserve">по выбору, включенных в основную образовательную программу школы, или </w:t>
      </w:r>
      <w:r w:rsidR="00480B2C" w:rsidRPr="00DE50C1">
        <w:rPr>
          <w:sz w:val="24"/>
          <w:lang w:val="ru-RU"/>
        </w:rPr>
        <w:br/>
      </w:r>
      <w:r w:rsidRPr="00DE50C1">
        <w:rPr>
          <w:sz w:val="24"/>
          <w:lang w:val="ru-RU"/>
        </w:rPr>
        <w:t xml:space="preserve">в рамках курсов дополнительного образования.  </w:t>
      </w:r>
    </w:p>
    <w:p w:rsidR="00AF012F" w:rsidRPr="00DE50C1" w:rsidRDefault="000D19C7" w:rsidP="00DE50C1">
      <w:pPr>
        <w:wordWrap/>
        <w:jc w:val="center"/>
        <w:rPr>
          <w:b/>
          <w:sz w:val="24"/>
          <w:lang w:val="ru-RU"/>
        </w:rPr>
      </w:pPr>
      <w:r w:rsidRPr="00DE50C1">
        <w:rPr>
          <w:b/>
          <w:color w:val="000000"/>
          <w:w w:val="0"/>
          <w:sz w:val="24"/>
          <w:lang w:val="ru-RU"/>
        </w:rPr>
        <w:t xml:space="preserve">3.9. Модуль </w:t>
      </w:r>
      <w:r w:rsidRPr="00DE50C1">
        <w:rPr>
          <w:b/>
          <w:sz w:val="24"/>
          <w:lang w:val="ru-RU"/>
        </w:rPr>
        <w:t>«Школьные медиа»</w:t>
      </w:r>
    </w:p>
    <w:p w:rsidR="000D19C7" w:rsidRPr="00DE50C1" w:rsidRDefault="000D19C7" w:rsidP="00DE50C1">
      <w:pPr>
        <w:wordWrap/>
        <w:ind w:firstLine="709"/>
        <w:rPr>
          <w:i/>
          <w:sz w:val="24"/>
          <w:lang w:val="ru-RU"/>
        </w:rPr>
      </w:pPr>
      <w:r w:rsidRPr="00DE50C1">
        <w:rPr>
          <w:sz w:val="24"/>
          <w:shd w:val="clear" w:color="auto" w:fill="FFFFFF"/>
          <w:lang w:val="ru-RU"/>
        </w:rPr>
        <w:t xml:space="preserve">Цель школьных медиа (совместно создаваемых </w:t>
      </w:r>
      <w:r w:rsidR="00AF012F" w:rsidRPr="00DE50C1">
        <w:rPr>
          <w:sz w:val="24"/>
          <w:shd w:val="clear" w:color="auto" w:fill="FFFFFF"/>
          <w:lang w:val="ru-RU"/>
        </w:rPr>
        <w:t>обучающимися</w:t>
      </w:r>
      <w:r w:rsidR="002F59DF" w:rsidRPr="00DE50C1">
        <w:rPr>
          <w:sz w:val="24"/>
          <w:shd w:val="clear" w:color="auto" w:fill="FFFFFF"/>
          <w:lang w:val="ru-RU"/>
        </w:rPr>
        <w:br/>
      </w:r>
      <w:r w:rsidRPr="00DE50C1">
        <w:rPr>
          <w:sz w:val="24"/>
          <w:shd w:val="clear" w:color="auto" w:fill="FFFFFF"/>
          <w:lang w:val="ru-RU"/>
        </w:rPr>
        <w:t xml:space="preserve">и </w:t>
      </w:r>
      <w:r w:rsidR="00C4576F" w:rsidRPr="00DE50C1">
        <w:rPr>
          <w:sz w:val="24"/>
          <w:shd w:val="clear" w:color="auto" w:fill="FFFFFF"/>
          <w:lang w:val="ru-RU"/>
        </w:rPr>
        <w:t>педагогическими работниками</w:t>
      </w:r>
      <w:r w:rsidRPr="00DE50C1">
        <w:rPr>
          <w:sz w:val="24"/>
          <w:shd w:val="clear" w:color="auto" w:fill="FFFFFF"/>
          <w:lang w:val="ru-RU"/>
        </w:rPr>
        <w:t xml:space="preserve"> средств распространения текстовой, аудио и видео информации) – </w:t>
      </w:r>
      <w:r w:rsidRPr="00DE50C1">
        <w:rPr>
          <w:sz w:val="24"/>
          <w:lang w:val="ru-RU"/>
        </w:rPr>
        <w:t xml:space="preserve">развитие коммуникативной культуры обучающихся, формирование </w:t>
      </w:r>
      <w:r w:rsidRPr="00DE50C1">
        <w:rPr>
          <w:sz w:val="24"/>
          <w:shd w:val="clear" w:color="auto" w:fill="FFFFFF"/>
          <w:lang w:val="ru-RU"/>
        </w:rPr>
        <w:t>навыков общения и сотрудн</w:t>
      </w:r>
      <w:r w:rsidRPr="00DE50C1">
        <w:rPr>
          <w:sz w:val="24"/>
          <w:shd w:val="clear" w:color="auto" w:fill="FFFFFF"/>
          <w:lang w:val="ru-RU"/>
        </w:rPr>
        <w:t>и</w:t>
      </w:r>
      <w:r w:rsidRPr="00DE50C1">
        <w:rPr>
          <w:sz w:val="24"/>
          <w:shd w:val="clear" w:color="auto" w:fill="FFFFFF"/>
          <w:lang w:val="ru-RU"/>
        </w:rPr>
        <w:t xml:space="preserve">чества, поддержка творческой самореализации обучающихся. </w:t>
      </w:r>
      <w:r w:rsidRPr="00DE50C1">
        <w:rPr>
          <w:rFonts w:eastAsia="Calibri"/>
          <w:sz w:val="24"/>
          <w:lang w:val="ru-RU"/>
        </w:rPr>
        <w:t>Воспитательный потенциал школ</w:t>
      </w:r>
      <w:r w:rsidRPr="00DE50C1">
        <w:rPr>
          <w:rFonts w:eastAsia="Calibri"/>
          <w:sz w:val="24"/>
          <w:lang w:val="ru-RU"/>
        </w:rPr>
        <w:t>ь</w:t>
      </w:r>
      <w:r w:rsidRPr="00DE50C1">
        <w:rPr>
          <w:rFonts w:eastAsia="Calibri"/>
          <w:sz w:val="24"/>
          <w:lang w:val="ru-RU"/>
        </w:rPr>
        <w:t>ных медиа реализуется в рамках следующих видов и форм деятельности:</w:t>
      </w:r>
    </w:p>
    <w:p w:rsidR="000D19C7" w:rsidRPr="00DE50C1" w:rsidRDefault="000D19C7" w:rsidP="00DE50C1">
      <w:pPr>
        <w:wordWrap/>
        <w:ind w:firstLine="709"/>
        <w:rPr>
          <w:i/>
          <w:sz w:val="24"/>
          <w:lang w:val="ru-RU"/>
        </w:rPr>
      </w:pPr>
      <w:r w:rsidRPr="00DE50C1">
        <w:rPr>
          <w:sz w:val="24"/>
          <w:lang w:val="ru-RU"/>
        </w:rPr>
        <w:t xml:space="preserve">разновозрастный редакционный совет </w:t>
      </w:r>
      <w:r w:rsidR="00AF012F" w:rsidRPr="00DE50C1">
        <w:rPr>
          <w:sz w:val="24"/>
          <w:lang w:val="ru-RU"/>
        </w:rPr>
        <w:t>обучающихся</w:t>
      </w:r>
      <w:r w:rsidRPr="00DE50C1">
        <w:rPr>
          <w:sz w:val="24"/>
          <w:lang w:val="ru-RU"/>
        </w:rPr>
        <w:t xml:space="preserve">, </w:t>
      </w:r>
      <w:r w:rsidR="00657FE5" w:rsidRPr="00DE50C1">
        <w:rPr>
          <w:sz w:val="24"/>
          <w:lang w:val="ru-RU"/>
        </w:rPr>
        <w:t xml:space="preserve">обучающихся старших классов </w:t>
      </w:r>
      <w:r w:rsidRPr="00DE50C1">
        <w:rPr>
          <w:sz w:val="24"/>
          <w:lang w:val="ru-RU"/>
        </w:rPr>
        <w:t>и ко</w:t>
      </w:r>
      <w:r w:rsidRPr="00DE50C1">
        <w:rPr>
          <w:sz w:val="24"/>
          <w:lang w:val="ru-RU"/>
        </w:rPr>
        <w:t>н</w:t>
      </w:r>
      <w:r w:rsidRPr="00DE50C1">
        <w:rPr>
          <w:sz w:val="24"/>
          <w:lang w:val="ru-RU"/>
        </w:rPr>
        <w:t xml:space="preserve">сультирующих их </w:t>
      </w:r>
      <w:r w:rsidR="00657FE5" w:rsidRPr="00DE50C1">
        <w:rPr>
          <w:sz w:val="24"/>
          <w:lang w:val="ru-RU"/>
        </w:rPr>
        <w:t>педагогических работников</w:t>
      </w:r>
      <w:r w:rsidRPr="00DE50C1">
        <w:rPr>
          <w:sz w:val="24"/>
          <w:lang w:val="ru-RU"/>
        </w:rPr>
        <w:t>, целью которого является о</w:t>
      </w:r>
      <w:r w:rsidR="00F613D4">
        <w:rPr>
          <w:sz w:val="24"/>
          <w:lang w:val="ru-RU"/>
        </w:rPr>
        <w:t xml:space="preserve">свещение </w:t>
      </w:r>
      <w:r w:rsidRPr="00DE50C1">
        <w:rPr>
          <w:sz w:val="24"/>
          <w:lang w:val="ru-RU"/>
        </w:rPr>
        <w:t xml:space="preserve"> наиболее и</w:t>
      </w:r>
      <w:r w:rsidRPr="00DE50C1">
        <w:rPr>
          <w:sz w:val="24"/>
          <w:lang w:val="ru-RU"/>
        </w:rPr>
        <w:t>н</w:t>
      </w:r>
      <w:r w:rsidRPr="00DE50C1">
        <w:rPr>
          <w:sz w:val="24"/>
          <w:lang w:val="ru-RU"/>
        </w:rPr>
        <w:t xml:space="preserve">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0D19C7" w:rsidRPr="00DE50C1" w:rsidRDefault="000D19C7" w:rsidP="00DE50C1">
      <w:pPr>
        <w:wordWrap/>
        <w:ind w:firstLine="709"/>
        <w:rPr>
          <w:i/>
          <w:sz w:val="24"/>
          <w:lang w:val="ru-RU"/>
        </w:rPr>
      </w:pPr>
      <w:r w:rsidRPr="00DE50C1">
        <w:rPr>
          <w:sz w:val="24"/>
          <w:lang w:val="ru-RU"/>
        </w:rPr>
        <w:t>школьный медиацентр – созданная из заинтересованных добровольцев группа информац</w:t>
      </w:r>
      <w:r w:rsidRPr="00DE50C1">
        <w:rPr>
          <w:sz w:val="24"/>
          <w:lang w:val="ru-RU"/>
        </w:rPr>
        <w:t>и</w:t>
      </w:r>
      <w:r w:rsidRPr="00DE50C1">
        <w:rPr>
          <w:sz w:val="24"/>
          <w:lang w:val="ru-RU"/>
        </w:rPr>
        <w:t>онно-технической поддержки школьных мероприятий, осуществляющая видеосъемку и мультим</w:t>
      </w:r>
      <w:r w:rsidRPr="00DE50C1">
        <w:rPr>
          <w:sz w:val="24"/>
          <w:lang w:val="ru-RU"/>
        </w:rPr>
        <w:t>е</w:t>
      </w:r>
      <w:r w:rsidRPr="00DE50C1">
        <w:rPr>
          <w:sz w:val="24"/>
          <w:lang w:val="ru-RU"/>
        </w:rPr>
        <w:t>дийное сопровождение школьных праздников, фестивалей, конкурсов, спектаклей, капустников, вечеров, дискотек;</w:t>
      </w:r>
    </w:p>
    <w:p w:rsidR="000D19C7" w:rsidRPr="00DE50C1" w:rsidRDefault="000D19C7" w:rsidP="00DE50C1">
      <w:pPr>
        <w:wordWrap/>
        <w:ind w:firstLine="709"/>
        <w:rPr>
          <w:i/>
          <w:sz w:val="24"/>
          <w:lang w:val="ru-RU"/>
        </w:rPr>
      </w:pPr>
      <w:r w:rsidRPr="00DE50C1">
        <w:rPr>
          <w:sz w:val="24"/>
          <w:lang w:val="ru-RU"/>
        </w:rPr>
        <w:t xml:space="preserve">школьная </w:t>
      </w:r>
      <w:r w:rsidR="00D26743" w:rsidRPr="00DE50C1">
        <w:rPr>
          <w:sz w:val="24"/>
          <w:lang w:val="ru-RU"/>
        </w:rPr>
        <w:t xml:space="preserve">интернет-группа – </w:t>
      </w:r>
      <w:r w:rsidRPr="00DE50C1">
        <w:rPr>
          <w:sz w:val="24"/>
          <w:lang w:val="ru-RU"/>
        </w:rPr>
        <w:t xml:space="preserve">разновозрастное сообщество обучающихся </w:t>
      </w:r>
      <w:r w:rsidR="00D26743" w:rsidRPr="00DE50C1">
        <w:rPr>
          <w:sz w:val="24"/>
          <w:lang w:val="ru-RU"/>
        </w:rPr>
        <w:br/>
      </w:r>
      <w:r w:rsidRPr="00DE50C1">
        <w:rPr>
          <w:sz w:val="24"/>
          <w:lang w:val="ru-RU"/>
        </w:rPr>
        <w:t xml:space="preserve">и </w:t>
      </w:r>
      <w:r w:rsidR="000472E0" w:rsidRPr="00DE50C1">
        <w:rPr>
          <w:sz w:val="24"/>
          <w:lang w:val="ru-RU"/>
        </w:rPr>
        <w:t>педагогических работников</w:t>
      </w:r>
      <w:r w:rsidRPr="00DE50C1">
        <w:rPr>
          <w:sz w:val="24"/>
          <w:lang w:val="ru-RU"/>
        </w:rPr>
        <w:t xml:space="preserve">, поддерживающее интернет-сайт школы </w:t>
      </w:r>
      <w:r w:rsidR="002F59DF" w:rsidRPr="00DE50C1">
        <w:rPr>
          <w:sz w:val="24"/>
          <w:lang w:val="ru-RU"/>
        </w:rPr>
        <w:br/>
      </w:r>
      <w:r w:rsidRPr="00DE50C1">
        <w:rPr>
          <w:sz w:val="24"/>
          <w:lang w:val="ru-RU"/>
        </w:rPr>
        <w:t>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</w:t>
      </w:r>
      <w:r w:rsidRPr="00DE50C1">
        <w:rPr>
          <w:sz w:val="24"/>
          <w:lang w:val="ru-RU"/>
        </w:rPr>
        <w:t>о</w:t>
      </w:r>
      <w:r w:rsidRPr="00DE50C1">
        <w:rPr>
          <w:sz w:val="24"/>
          <w:lang w:val="ru-RU"/>
        </w:rPr>
        <w:t xml:space="preserve">щадки, на которой </w:t>
      </w:r>
      <w:r w:rsidR="00480B2C" w:rsidRPr="00DE50C1">
        <w:rPr>
          <w:sz w:val="24"/>
          <w:lang w:val="ru-RU"/>
        </w:rPr>
        <w:t>обучающимися</w:t>
      </w:r>
      <w:r w:rsidRPr="00DE50C1">
        <w:rPr>
          <w:sz w:val="24"/>
          <w:lang w:val="ru-RU"/>
        </w:rPr>
        <w:t xml:space="preserve">, </w:t>
      </w:r>
      <w:r w:rsidR="00C4576F" w:rsidRPr="00DE50C1">
        <w:rPr>
          <w:sz w:val="24"/>
          <w:lang w:val="ru-RU"/>
        </w:rPr>
        <w:t>педагогическими работниками</w:t>
      </w:r>
      <w:r w:rsidRPr="00DE50C1">
        <w:rPr>
          <w:sz w:val="24"/>
          <w:lang w:val="ru-RU"/>
        </w:rPr>
        <w:t xml:space="preserve"> и родителями могли бы открыто обсуждаться значимые для школы вопросы; </w:t>
      </w:r>
    </w:p>
    <w:p w:rsidR="00B361E5" w:rsidRPr="00DE50C1" w:rsidRDefault="000D19C7" w:rsidP="00DE50C1">
      <w:pPr>
        <w:wordWrap/>
        <w:ind w:firstLine="709"/>
        <w:rPr>
          <w:sz w:val="24"/>
          <w:shd w:val="clear" w:color="auto" w:fill="FFFFFF"/>
          <w:lang w:val="ru-RU"/>
        </w:rPr>
      </w:pPr>
      <w:r w:rsidRPr="00DE50C1">
        <w:rPr>
          <w:sz w:val="24"/>
          <w:lang w:val="ru-RU"/>
        </w:rPr>
        <w:t xml:space="preserve">участие обучающихся в региональных или всероссийских конкурсах </w:t>
      </w:r>
      <w:r w:rsidRPr="00DE50C1">
        <w:rPr>
          <w:sz w:val="24"/>
          <w:shd w:val="clear" w:color="auto" w:fill="FFFFFF"/>
          <w:lang w:val="ru-RU"/>
        </w:rPr>
        <w:t>школьных медиа.</w:t>
      </w:r>
    </w:p>
    <w:p w:rsidR="000D19C7" w:rsidRPr="00DE50C1" w:rsidRDefault="000D19C7" w:rsidP="00DE50C1">
      <w:pPr>
        <w:tabs>
          <w:tab w:val="left" w:pos="851"/>
        </w:tabs>
        <w:wordWrap/>
        <w:ind w:firstLine="709"/>
        <w:jc w:val="center"/>
        <w:rPr>
          <w:b/>
          <w:sz w:val="24"/>
          <w:lang w:val="ru-RU"/>
        </w:rPr>
      </w:pPr>
      <w:r w:rsidRPr="00DE50C1">
        <w:rPr>
          <w:b/>
          <w:color w:val="000000"/>
          <w:w w:val="0"/>
          <w:sz w:val="24"/>
          <w:lang w:val="ru-RU"/>
        </w:rPr>
        <w:t xml:space="preserve">3.10. Модуль </w:t>
      </w:r>
      <w:r w:rsidRPr="00DE50C1">
        <w:rPr>
          <w:b/>
          <w:sz w:val="24"/>
          <w:lang w:val="ru-RU"/>
        </w:rPr>
        <w:t>«Организация предметно-эстетической среды»</w:t>
      </w:r>
    </w:p>
    <w:p w:rsidR="000D19C7" w:rsidRPr="00DE50C1" w:rsidRDefault="000D19C7" w:rsidP="00DE50C1">
      <w:pPr>
        <w:pStyle w:val="ParaAttribute38"/>
        <w:ind w:right="0" w:firstLine="709"/>
        <w:rPr>
          <w:rStyle w:val="CharAttribute502"/>
          <w:rFonts w:eastAsia="№Е"/>
          <w:i w:val="0"/>
          <w:sz w:val="24"/>
          <w:szCs w:val="24"/>
        </w:rPr>
      </w:pPr>
      <w:r w:rsidRPr="00DE50C1">
        <w:rPr>
          <w:sz w:val="24"/>
          <w:szCs w:val="24"/>
        </w:rPr>
        <w:t xml:space="preserve">Окружающая </w:t>
      </w:r>
      <w:r w:rsidR="00B361E5" w:rsidRPr="00DE50C1">
        <w:rPr>
          <w:sz w:val="24"/>
          <w:szCs w:val="24"/>
        </w:rPr>
        <w:t>обучающегося</w:t>
      </w:r>
      <w:r w:rsidRPr="00DE50C1">
        <w:rPr>
          <w:sz w:val="24"/>
          <w:szCs w:val="24"/>
        </w:rPr>
        <w:t xml:space="preserve"> предметно-эстетическая среда школы, </w:t>
      </w:r>
      <w:r w:rsidR="00657FE5" w:rsidRPr="00DE50C1">
        <w:rPr>
          <w:sz w:val="24"/>
          <w:szCs w:val="24"/>
        </w:rPr>
        <w:br/>
      </w:r>
      <w:r w:rsidRPr="00DE50C1">
        <w:rPr>
          <w:sz w:val="24"/>
          <w:szCs w:val="24"/>
        </w:rPr>
        <w:t xml:space="preserve">при условии ее грамотной организации, обогащает внутренний мир </w:t>
      </w:r>
      <w:r w:rsidR="00B361E5" w:rsidRPr="00DE50C1">
        <w:rPr>
          <w:sz w:val="24"/>
          <w:szCs w:val="24"/>
        </w:rPr>
        <w:t>обучающегося</w:t>
      </w:r>
      <w:r w:rsidRPr="00DE50C1">
        <w:rPr>
          <w:sz w:val="24"/>
          <w:szCs w:val="24"/>
        </w:rPr>
        <w:t>, способствует формированию у него чувства вкуса и стиля, создает атмосферу психологического комфорта, по</w:t>
      </w:r>
      <w:r w:rsidRPr="00DE50C1">
        <w:rPr>
          <w:sz w:val="24"/>
          <w:szCs w:val="24"/>
        </w:rPr>
        <w:t>д</w:t>
      </w:r>
      <w:r w:rsidRPr="00DE50C1">
        <w:rPr>
          <w:sz w:val="24"/>
          <w:szCs w:val="24"/>
        </w:rPr>
        <w:t xml:space="preserve">нимает настроение, </w:t>
      </w:r>
      <w:r w:rsidRPr="00DE50C1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DE50C1">
        <w:rPr>
          <w:sz w:val="24"/>
          <w:szCs w:val="24"/>
        </w:rPr>
        <w:t xml:space="preserve">способствует позитивному восприятию </w:t>
      </w:r>
      <w:r w:rsidR="00B361E5" w:rsidRPr="00DE50C1">
        <w:rPr>
          <w:sz w:val="24"/>
          <w:szCs w:val="24"/>
        </w:rPr>
        <w:t xml:space="preserve">обучающимся </w:t>
      </w:r>
      <w:r w:rsidRPr="00DE50C1">
        <w:rPr>
          <w:sz w:val="24"/>
          <w:szCs w:val="24"/>
        </w:rPr>
        <w:t xml:space="preserve">школы. Воспитывающее влияние на </w:t>
      </w:r>
      <w:r w:rsidR="00B361E5" w:rsidRPr="00DE50C1">
        <w:rPr>
          <w:sz w:val="24"/>
          <w:szCs w:val="24"/>
        </w:rPr>
        <w:t>обучающегося</w:t>
      </w:r>
      <w:r w:rsidRPr="00DE50C1">
        <w:rPr>
          <w:sz w:val="24"/>
          <w:szCs w:val="24"/>
        </w:rPr>
        <w:t xml:space="preserve"> осуществляется через такие формы работы с предметно-эстетической средой школы как:</w:t>
      </w:r>
    </w:p>
    <w:p w:rsidR="000D19C7" w:rsidRPr="00DE50C1" w:rsidRDefault="000D19C7" w:rsidP="00DE50C1">
      <w:pPr>
        <w:pStyle w:val="ParaAttribute38"/>
        <w:ind w:right="0" w:firstLine="709"/>
        <w:rPr>
          <w:sz w:val="24"/>
          <w:szCs w:val="24"/>
        </w:rPr>
      </w:pPr>
      <w:r w:rsidRPr="00DE50C1">
        <w:rPr>
          <w:sz w:val="24"/>
          <w:szCs w:val="24"/>
        </w:rPr>
        <w:t>оформление интерьера школьных помещений (вестибюля, коридоров, рекреаций, залов, л</w:t>
      </w:r>
      <w:r w:rsidRPr="00DE50C1">
        <w:rPr>
          <w:sz w:val="24"/>
          <w:szCs w:val="24"/>
        </w:rPr>
        <w:t>е</w:t>
      </w:r>
      <w:r w:rsidRPr="00DE50C1">
        <w:rPr>
          <w:sz w:val="24"/>
          <w:szCs w:val="24"/>
        </w:rPr>
        <w:t>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</w:t>
      </w:r>
    </w:p>
    <w:p w:rsidR="000D19C7" w:rsidRPr="00DE50C1" w:rsidRDefault="000D19C7" w:rsidP="00DE50C1">
      <w:pPr>
        <w:pStyle w:val="ParaAttribute38"/>
        <w:ind w:right="0" w:firstLine="709"/>
        <w:rPr>
          <w:sz w:val="24"/>
          <w:szCs w:val="24"/>
        </w:rPr>
      </w:pPr>
      <w:r w:rsidRPr="00DE50C1">
        <w:rPr>
          <w:sz w:val="24"/>
          <w:szCs w:val="24"/>
        </w:rPr>
        <w:t>размещение на стенах школы регулярно сменяемых экспозиций: творческих работ об</w:t>
      </w:r>
      <w:r w:rsidRPr="00DE50C1">
        <w:rPr>
          <w:sz w:val="24"/>
          <w:szCs w:val="24"/>
        </w:rPr>
        <w:t>у</w:t>
      </w:r>
      <w:r w:rsidRPr="00DE50C1">
        <w:rPr>
          <w:sz w:val="24"/>
          <w:szCs w:val="24"/>
        </w:rPr>
        <w:t xml:space="preserve">чающихся, позволяющих им реализовать свой творческий потенциал, </w:t>
      </w:r>
      <w:r w:rsidRPr="00DE50C1">
        <w:rPr>
          <w:sz w:val="24"/>
          <w:szCs w:val="24"/>
        </w:rPr>
        <w:br/>
        <w:t>а также знакомящих их с работами друг друга; картин определенного художественного стиля, зн</w:t>
      </w:r>
      <w:r w:rsidRPr="00DE50C1">
        <w:rPr>
          <w:sz w:val="24"/>
          <w:szCs w:val="24"/>
        </w:rPr>
        <w:t>а</w:t>
      </w:r>
      <w:r w:rsidRPr="00DE50C1">
        <w:rPr>
          <w:sz w:val="24"/>
          <w:szCs w:val="24"/>
        </w:rPr>
        <w:t>комящего обучающихся с разнообразием эстетического осмысления мира; фотоотчетов об инт</w:t>
      </w:r>
      <w:r w:rsidRPr="00DE50C1">
        <w:rPr>
          <w:sz w:val="24"/>
          <w:szCs w:val="24"/>
        </w:rPr>
        <w:t>е</w:t>
      </w:r>
      <w:r w:rsidRPr="00DE50C1">
        <w:rPr>
          <w:sz w:val="24"/>
          <w:szCs w:val="24"/>
        </w:rPr>
        <w:t>ресных событиях, происходящих в школе (проведенных ключевых делах, интересных экскурсиях, походах,</w:t>
      </w:r>
      <w:r w:rsidR="00B6007B">
        <w:rPr>
          <w:sz w:val="24"/>
          <w:szCs w:val="24"/>
        </w:rPr>
        <w:t xml:space="preserve"> </w:t>
      </w:r>
      <w:r w:rsidRPr="00DE50C1">
        <w:rPr>
          <w:sz w:val="24"/>
          <w:szCs w:val="24"/>
        </w:rPr>
        <w:t>встречах с интересными людьми и т.п.);</w:t>
      </w:r>
    </w:p>
    <w:p w:rsidR="000D19C7" w:rsidRPr="00DE50C1" w:rsidRDefault="000D19C7" w:rsidP="00DE50C1">
      <w:pPr>
        <w:pStyle w:val="ParaAttribute38"/>
        <w:ind w:right="0" w:firstLine="709"/>
        <w:rPr>
          <w:sz w:val="24"/>
          <w:szCs w:val="24"/>
        </w:rPr>
      </w:pPr>
      <w:r w:rsidRPr="00DE50C1">
        <w:rPr>
          <w:sz w:val="24"/>
          <w:szCs w:val="24"/>
        </w:rPr>
        <w:t>озеленение</w:t>
      </w:r>
      <w:r w:rsidRPr="00DE50C1">
        <w:rPr>
          <w:rStyle w:val="CharAttribute526"/>
          <w:rFonts w:eastAsia="№Е"/>
          <w:sz w:val="24"/>
          <w:szCs w:val="24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DE50C1">
        <w:rPr>
          <w:sz w:val="24"/>
          <w:szCs w:val="24"/>
        </w:rPr>
        <w:t>доступных и приспособленных для об</w:t>
      </w:r>
      <w:r w:rsidRPr="00DE50C1">
        <w:rPr>
          <w:sz w:val="24"/>
          <w:szCs w:val="24"/>
        </w:rPr>
        <w:t>у</w:t>
      </w:r>
      <w:r w:rsidRPr="00DE50C1">
        <w:rPr>
          <w:sz w:val="24"/>
          <w:szCs w:val="24"/>
        </w:rPr>
        <w:t xml:space="preserve">чающихся разных возрастных категорий, </w:t>
      </w:r>
      <w:r w:rsidRPr="00DE50C1">
        <w:rPr>
          <w:rStyle w:val="CharAttribute526"/>
          <w:rFonts w:eastAsia="№Е"/>
          <w:sz w:val="24"/>
          <w:szCs w:val="24"/>
        </w:rPr>
        <w:t>оздоровительно-рекреационных зон, позволяющих ра</w:t>
      </w:r>
      <w:r w:rsidRPr="00DE50C1">
        <w:rPr>
          <w:rStyle w:val="CharAttribute526"/>
          <w:rFonts w:eastAsia="№Е"/>
          <w:sz w:val="24"/>
          <w:szCs w:val="24"/>
        </w:rPr>
        <w:t>з</w:t>
      </w:r>
      <w:r w:rsidRPr="00DE50C1">
        <w:rPr>
          <w:rStyle w:val="CharAttribute526"/>
          <w:rFonts w:eastAsia="№Е"/>
          <w:sz w:val="24"/>
          <w:szCs w:val="24"/>
        </w:rPr>
        <w:t>делить свободное пространство школы на зоны активного и тихого отдыха;</w:t>
      </w:r>
    </w:p>
    <w:p w:rsidR="000D19C7" w:rsidRPr="00DE50C1" w:rsidRDefault="000D19C7" w:rsidP="00DE50C1">
      <w:pPr>
        <w:pStyle w:val="ParaAttribute38"/>
        <w:ind w:right="0" w:firstLine="709"/>
        <w:rPr>
          <w:rStyle w:val="CharAttribute526"/>
          <w:rFonts w:eastAsia="№Е"/>
          <w:sz w:val="24"/>
          <w:szCs w:val="24"/>
        </w:rPr>
      </w:pPr>
      <w:r w:rsidRPr="00DE50C1">
        <w:rPr>
          <w:rStyle w:val="CharAttribute526"/>
          <w:rFonts w:eastAsia="№Е"/>
          <w:sz w:val="24"/>
          <w:szCs w:val="24"/>
        </w:rPr>
        <w:lastRenderedPageBreak/>
        <w:t xml:space="preserve">создание и поддержание в рабочем состоянии в </w:t>
      </w:r>
      <w:r w:rsidR="00F613D4">
        <w:rPr>
          <w:rStyle w:val="CharAttribute526"/>
          <w:rFonts w:eastAsia="№Е"/>
          <w:sz w:val="24"/>
          <w:szCs w:val="24"/>
        </w:rPr>
        <w:t>библиотеке</w:t>
      </w:r>
      <w:r w:rsidRPr="00DE50C1">
        <w:rPr>
          <w:rStyle w:val="CharAttribute526"/>
          <w:rFonts w:eastAsia="№Е"/>
          <w:sz w:val="24"/>
          <w:szCs w:val="24"/>
        </w:rPr>
        <w:t xml:space="preserve"> школы стеллажей свободного книгообмена, на которые желающие </w:t>
      </w:r>
      <w:r w:rsidR="00B361E5" w:rsidRPr="00DE50C1">
        <w:rPr>
          <w:rStyle w:val="CharAttribute526"/>
          <w:rFonts w:eastAsia="№Е"/>
          <w:sz w:val="24"/>
          <w:szCs w:val="24"/>
        </w:rPr>
        <w:t>обучающиеся</w:t>
      </w:r>
      <w:r w:rsidRPr="00DE50C1">
        <w:rPr>
          <w:rStyle w:val="CharAttribute526"/>
          <w:rFonts w:eastAsia="№Е"/>
          <w:sz w:val="24"/>
          <w:szCs w:val="24"/>
        </w:rPr>
        <w:t xml:space="preserve">, родители </w:t>
      </w:r>
      <w:r w:rsidR="002F59DF" w:rsidRPr="00DE50C1">
        <w:rPr>
          <w:rStyle w:val="CharAttribute526"/>
          <w:rFonts w:eastAsia="№Е"/>
          <w:sz w:val="24"/>
          <w:szCs w:val="24"/>
        </w:rPr>
        <w:br/>
      </w:r>
      <w:r w:rsidRPr="00DE50C1">
        <w:rPr>
          <w:rStyle w:val="CharAttribute526"/>
          <w:rFonts w:eastAsia="№Е"/>
          <w:sz w:val="24"/>
          <w:szCs w:val="24"/>
        </w:rPr>
        <w:t xml:space="preserve">и </w:t>
      </w:r>
      <w:r w:rsidR="00E81C16" w:rsidRPr="00DE50C1">
        <w:rPr>
          <w:rStyle w:val="CharAttribute526"/>
          <w:rFonts w:eastAsia="№Е"/>
          <w:sz w:val="24"/>
          <w:szCs w:val="24"/>
        </w:rPr>
        <w:t>педагогические работники</w:t>
      </w:r>
      <w:r w:rsidRPr="00DE50C1">
        <w:rPr>
          <w:rStyle w:val="CharAttribute526"/>
          <w:rFonts w:eastAsia="№Е"/>
          <w:sz w:val="24"/>
          <w:szCs w:val="24"/>
        </w:rPr>
        <w:t xml:space="preserve"> могут выставлять для общего пользования свои книги, а также брать с них для чтения любые другие;</w:t>
      </w:r>
    </w:p>
    <w:p w:rsidR="000D19C7" w:rsidRPr="00DE50C1" w:rsidRDefault="000D19C7" w:rsidP="00DE50C1">
      <w:pPr>
        <w:pStyle w:val="ParaAttribute38"/>
        <w:ind w:right="0" w:firstLine="709"/>
        <w:rPr>
          <w:sz w:val="24"/>
          <w:szCs w:val="24"/>
        </w:rPr>
      </w:pPr>
      <w:r w:rsidRPr="00DE50C1">
        <w:rPr>
          <w:sz w:val="24"/>
          <w:szCs w:val="24"/>
        </w:rPr>
        <w:t>благоустройство классных кабинетов, осуществляемое кл</w:t>
      </w:r>
      <w:r w:rsidR="002F59DF" w:rsidRPr="00DE50C1">
        <w:rPr>
          <w:sz w:val="24"/>
          <w:szCs w:val="24"/>
        </w:rPr>
        <w:t>ассными руководителями вместе с</w:t>
      </w:r>
      <w:r w:rsidR="00AF012F" w:rsidRPr="00DE50C1">
        <w:rPr>
          <w:sz w:val="24"/>
          <w:szCs w:val="24"/>
        </w:rPr>
        <w:t xml:space="preserve">обучающимся </w:t>
      </w:r>
      <w:r w:rsidRPr="00DE50C1">
        <w:rPr>
          <w:sz w:val="24"/>
          <w:szCs w:val="24"/>
        </w:rPr>
        <w:t xml:space="preserve">и своих классов, позволяющее </w:t>
      </w:r>
      <w:r w:rsidR="00AC1CB5" w:rsidRPr="00DE50C1">
        <w:rPr>
          <w:sz w:val="24"/>
          <w:szCs w:val="24"/>
        </w:rPr>
        <w:t>обучающимся проявить</w:t>
      </w:r>
      <w:r w:rsidRPr="00DE50C1">
        <w:rPr>
          <w:sz w:val="24"/>
          <w:szCs w:val="24"/>
        </w:rPr>
        <w:t xml:space="preserve"> свои фантазию и творч</w:t>
      </w:r>
      <w:r w:rsidRPr="00DE50C1">
        <w:rPr>
          <w:sz w:val="24"/>
          <w:szCs w:val="24"/>
        </w:rPr>
        <w:t>е</w:t>
      </w:r>
      <w:r w:rsidRPr="00DE50C1">
        <w:rPr>
          <w:sz w:val="24"/>
          <w:szCs w:val="24"/>
        </w:rPr>
        <w:t>ские способности, создающее повод для длительного общения классного руководителя</w:t>
      </w:r>
      <w:r w:rsidR="00B361E5" w:rsidRPr="00DE50C1">
        <w:rPr>
          <w:sz w:val="24"/>
          <w:szCs w:val="24"/>
        </w:rPr>
        <w:t>со своими обучающимися</w:t>
      </w:r>
      <w:r w:rsidRPr="00DE50C1">
        <w:rPr>
          <w:sz w:val="24"/>
          <w:szCs w:val="24"/>
        </w:rPr>
        <w:t>;</w:t>
      </w:r>
    </w:p>
    <w:p w:rsidR="000D19C7" w:rsidRPr="00DE50C1" w:rsidRDefault="000D19C7" w:rsidP="00DE50C1">
      <w:pPr>
        <w:pStyle w:val="ParaAttribute38"/>
        <w:ind w:right="0" w:firstLine="709"/>
        <w:rPr>
          <w:sz w:val="24"/>
          <w:szCs w:val="24"/>
        </w:rPr>
      </w:pPr>
      <w:r w:rsidRPr="00DE50C1">
        <w:rPr>
          <w:sz w:val="24"/>
          <w:szCs w:val="24"/>
        </w:rPr>
        <w:t>событийный дизайн – оформление пространства проведения конкретных школьных соб</w:t>
      </w:r>
      <w:r w:rsidRPr="00DE50C1">
        <w:rPr>
          <w:sz w:val="24"/>
          <w:szCs w:val="24"/>
        </w:rPr>
        <w:t>ы</w:t>
      </w:r>
      <w:r w:rsidRPr="00DE50C1">
        <w:rPr>
          <w:sz w:val="24"/>
          <w:szCs w:val="24"/>
        </w:rPr>
        <w:t xml:space="preserve">тий (праздников, церемоний, торжественных линеек, творческих вечеров, выставок, собраний, конференций и т.п.); </w:t>
      </w:r>
    </w:p>
    <w:p w:rsidR="003E1225" w:rsidRPr="00DE50C1" w:rsidRDefault="000D19C7" w:rsidP="00DE50C1">
      <w:pPr>
        <w:pStyle w:val="ParaAttribute38"/>
        <w:ind w:right="0" w:firstLine="709"/>
        <w:rPr>
          <w:sz w:val="24"/>
          <w:szCs w:val="24"/>
        </w:rPr>
      </w:pPr>
      <w:r w:rsidRPr="00DE50C1">
        <w:rPr>
          <w:sz w:val="24"/>
          <w:szCs w:val="24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0D19C7" w:rsidRPr="00DE50C1" w:rsidRDefault="000D19C7" w:rsidP="00DE50C1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 w:rsidRPr="00DE50C1">
        <w:rPr>
          <w:b/>
          <w:color w:val="000000"/>
          <w:w w:val="0"/>
          <w:sz w:val="24"/>
          <w:lang w:val="ru-RU"/>
        </w:rPr>
        <w:t xml:space="preserve">3.11. Модуль </w:t>
      </w:r>
      <w:r w:rsidRPr="00DE50C1">
        <w:rPr>
          <w:b/>
          <w:sz w:val="24"/>
          <w:lang w:val="ru-RU"/>
        </w:rPr>
        <w:t>«Работа с родителями»</w:t>
      </w:r>
    </w:p>
    <w:p w:rsidR="000D19C7" w:rsidRPr="00DE50C1" w:rsidRDefault="000D19C7" w:rsidP="00DE50C1">
      <w:pPr>
        <w:tabs>
          <w:tab w:val="left" w:pos="851"/>
        </w:tabs>
        <w:wordWrap/>
        <w:ind w:firstLine="709"/>
        <w:rPr>
          <w:rStyle w:val="CharAttribute502"/>
          <w:rFonts w:eastAsia="№Е"/>
          <w:i w:val="0"/>
          <w:sz w:val="24"/>
          <w:lang w:val="ru-RU"/>
        </w:rPr>
      </w:pPr>
      <w:r w:rsidRPr="00DE50C1">
        <w:rPr>
          <w:sz w:val="24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</w:t>
      </w:r>
      <w:r w:rsidRPr="00DE50C1">
        <w:rPr>
          <w:sz w:val="24"/>
          <w:lang w:val="ru-RU"/>
        </w:rPr>
        <w:br/>
        <w:t xml:space="preserve">с родителями или законными представителями обучающихся осуществляется </w:t>
      </w:r>
      <w:r w:rsidRPr="00DE50C1">
        <w:rPr>
          <w:sz w:val="24"/>
          <w:lang w:val="ru-RU"/>
        </w:rPr>
        <w:br/>
        <w:t>в рамках следующих видов и форм деятельности:</w:t>
      </w:r>
    </w:p>
    <w:p w:rsidR="000D19C7" w:rsidRPr="00DE50C1" w:rsidRDefault="000D19C7" w:rsidP="00DE50C1">
      <w:pPr>
        <w:pStyle w:val="ParaAttribute38"/>
        <w:ind w:right="0" w:firstLine="709"/>
        <w:rPr>
          <w:rStyle w:val="CharAttribute502"/>
          <w:rFonts w:eastAsia="№Е"/>
          <w:b/>
          <w:sz w:val="24"/>
          <w:szCs w:val="24"/>
        </w:rPr>
      </w:pPr>
      <w:r w:rsidRPr="00DE50C1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0D19C7" w:rsidRPr="00DE50C1" w:rsidRDefault="000D19C7" w:rsidP="00DE50C1">
      <w:pPr>
        <w:pStyle w:val="ParaAttribute38"/>
        <w:ind w:right="0" w:firstLine="709"/>
        <w:rPr>
          <w:sz w:val="24"/>
          <w:szCs w:val="24"/>
        </w:rPr>
      </w:pPr>
      <w:r w:rsidRPr="00D47966">
        <w:rPr>
          <w:b/>
          <w:sz w:val="24"/>
          <w:szCs w:val="24"/>
        </w:rPr>
        <w:t>Общешкольный родительский комитет</w:t>
      </w:r>
      <w:r w:rsidR="00F613D4">
        <w:rPr>
          <w:sz w:val="24"/>
          <w:szCs w:val="24"/>
        </w:rPr>
        <w:t>, участвующий</w:t>
      </w:r>
      <w:r w:rsidRPr="00DE50C1">
        <w:rPr>
          <w:sz w:val="24"/>
          <w:szCs w:val="24"/>
        </w:rPr>
        <w:t xml:space="preserve"> в управлении образовательной о</w:t>
      </w:r>
      <w:r w:rsidRPr="00DE50C1">
        <w:rPr>
          <w:sz w:val="24"/>
          <w:szCs w:val="24"/>
        </w:rPr>
        <w:t>р</w:t>
      </w:r>
      <w:r w:rsidRPr="00DE50C1">
        <w:rPr>
          <w:sz w:val="24"/>
          <w:szCs w:val="24"/>
        </w:rPr>
        <w:t>ганизацией и решении вопросов воспитания и социализации их обучающихся;</w:t>
      </w:r>
    </w:p>
    <w:p w:rsidR="000D19C7" w:rsidRPr="00DE50C1" w:rsidRDefault="000D19C7" w:rsidP="00DE50C1">
      <w:pPr>
        <w:pStyle w:val="ParaAttribute38"/>
        <w:ind w:right="0" w:firstLine="709"/>
        <w:rPr>
          <w:sz w:val="24"/>
          <w:szCs w:val="24"/>
        </w:rPr>
      </w:pPr>
      <w:r w:rsidRPr="00DE50C1">
        <w:rPr>
          <w:sz w:val="24"/>
          <w:szCs w:val="24"/>
        </w:rPr>
        <w:t xml:space="preserve">семейные клубы, предоставляющие родителям, </w:t>
      </w:r>
      <w:r w:rsidR="00C4576F" w:rsidRPr="00DE50C1">
        <w:rPr>
          <w:sz w:val="24"/>
          <w:szCs w:val="24"/>
        </w:rPr>
        <w:t>педагогическим работникам</w:t>
      </w:r>
      <w:r w:rsidR="002F59DF" w:rsidRPr="00DE50C1">
        <w:rPr>
          <w:sz w:val="24"/>
          <w:szCs w:val="24"/>
        </w:rPr>
        <w:br/>
      </w:r>
      <w:r w:rsidRPr="00DE50C1">
        <w:rPr>
          <w:sz w:val="24"/>
          <w:szCs w:val="24"/>
        </w:rPr>
        <w:t xml:space="preserve">и </w:t>
      </w:r>
      <w:r w:rsidR="003E1225" w:rsidRPr="00DE50C1">
        <w:rPr>
          <w:sz w:val="24"/>
          <w:szCs w:val="24"/>
        </w:rPr>
        <w:t>обучающимся</w:t>
      </w:r>
      <w:r w:rsidRPr="00DE50C1">
        <w:rPr>
          <w:sz w:val="24"/>
          <w:szCs w:val="24"/>
        </w:rPr>
        <w:t xml:space="preserve"> площадку для совместного проведения досуга и общения;</w:t>
      </w:r>
    </w:p>
    <w:p w:rsidR="000D19C7" w:rsidRPr="00DE50C1" w:rsidRDefault="000D19C7" w:rsidP="00DE50C1">
      <w:pPr>
        <w:pStyle w:val="ParaAttribute38"/>
        <w:ind w:right="0" w:firstLine="709"/>
        <w:rPr>
          <w:sz w:val="24"/>
          <w:szCs w:val="24"/>
        </w:rPr>
      </w:pPr>
      <w:r w:rsidRPr="00DE50C1">
        <w:rPr>
          <w:sz w:val="24"/>
          <w:szCs w:val="24"/>
        </w:rPr>
        <w:t>родительские дни, во время которых родители могут посещать школьные у</w:t>
      </w:r>
      <w:r w:rsidR="007622C6" w:rsidRPr="00DE50C1">
        <w:rPr>
          <w:sz w:val="24"/>
          <w:szCs w:val="24"/>
        </w:rPr>
        <w:t>роки</w:t>
      </w:r>
      <w:r w:rsidRPr="00DE50C1">
        <w:rPr>
          <w:sz w:val="24"/>
          <w:szCs w:val="24"/>
        </w:rPr>
        <w:t xml:space="preserve"> и внеуро</w:t>
      </w:r>
      <w:r w:rsidRPr="00DE50C1">
        <w:rPr>
          <w:sz w:val="24"/>
          <w:szCs w:val="24"/>
        </w:rPr>
        <w:t>ч</w:t>
      </w:r>
      <w:r w:rsidRPr="00DE50C1">
        <w:rPr>
          <w:sz w:val="24"/>
          <w:szCs w:val="24"/>
        </w:rPr>
        <w:t>ные занятия для получения представления о ходе учебно-воспитательного процесса в школе;</w:t>
      </w:r>
    </w:p>
    <w:p w:rsidR="000D19C7" w:rsidRPr="00DE50C1" w:rsidRDefault="000D19C7" w:rsidP="00DE50C1">
      <w:pPr>
        <w:pStyle w:val="ParaAttribute38"/>
        <w:ind w:right="0" w:firstLine="709"/>
        <w:rPr>
          <w:sz w:val="24"/>
          <w:szCs w:val="24"/>
        </w:rPr>
      </w:pPr>
      <w:r w:rsidRPr="00DE50C1">
        <w:rPr>
          <w:sz w:val="24"/>
          <w:szCs w:val="24"/>
        </w:rPr>
        <w:t>общешкольные родительские собрания, происходящие в режиме обсуждения наиболее ос</w:t>
      </w:r>
      <w:r w:rsidRPr="00DE50C1">
        <w:rPr>
          <w:sz w:val="24"/>
          <w:szCs w:val="24"/>
        </w:rPr>
        <w:t>т</w:t>
      </w:r>
      <w:r w:rsidRPr="00DE50C1">
        <w:rPr>
          <w:sz w:val="24"/>
          <w:szCs w:val="24"/>
        </w:rPr>
        <w:t>рых проблем обучения и воспитания обучающихся;</w:t>
      </w:r>
    </w:p>
    <w:p w:rsidR="000D19C7" w:rsidRPr="00DE50C1" w:rsidRDefault="000D19C7" w:rsidP="00DE50C1">
      <w:pPr>
        <w:pStyle w:val="ParaAttribute38"/>
        <w:ind w:right="0" w:firstLine="709"/>
        <w:rPr>
          <w:sz w:val="24"/>
          <w:szCs w:val="24"/>
        </w:rPr>
      </w:pPr>
      <w:r w:rsidRPr="00DE50C1">
        <w:rPr>
          <w:sz w:val="24"/>
          <w:szCs w:val="24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:rsidR="000D19C7" w:rsidRDefault="000D19C7" w:rsidP="00DE50C1">
      <w:pPr>
        <w:pStyle w:val="ParaAttribute38"/>
        <w:ind w:right="0" w:firstLine="709"/>
        <w:rPr>
          <w:sz w:val="24"/>
          <w:szCs w:val="24"/>
        </w:rPr>
      </w:pPr>
      <w:r w:rsidRPr="00DE50C1">
        <w:rPr>
          <w:sz w:val="24"/>
          <w:szCs w:val="24"/>
        </w:rPr>
        <w:t>родительские форумы при школьном интернет-сайте, на которых обсуждаются интересу</w:t>
      </w:r>
      <w:r w:rsidRPr="00DE50C1">
        <w:rPr>
          <w:sz w:val="24"/>
          <w:szCs w:val="24"/>
        </w:rPr>
        <w:t>ю</w:t>
      </w:r>
      <w:r w:rsidRPr="00DE50C1">
        <w:rPr>
          <w:sz w:val="24"/>
          <w:szCs w:val="24"/>
        </w:rPr>
        <w:t xml:space="preserve">щие родителей вопросы, а также осуществляются виртуальные консультации психологов и </w:t>
      </w:r>
      <w:r w:rsidR="000472E0" w:rsidRPr="00DE50C1">
        <w:rPr>
          <w:sz w:val="24"/>
          <w:szCs w:val="24"/>
        </w:rPr>
        <w:t>пед</w:t>
      </w:r>
      <w:r w:rsidR="000472E0" w:rsidRPr="00DE50C1">
        <w:rPr>
          <w:sz w:val="24"/>
          <w:szCs w:val="24"/>
        </w:rPr>
        <w:t>а</w:t>
      </w:r>
      <w:r w:rsidR="000472E0" w:rsidRPr="00DE50C1">
        <w:rPr>
          <w:sz w:val="24"/>
          <w:szCs w:val="24"/>
        </w:rPr>
        <w:t>гогических работников</w:t>
      </w:r>
      <w:r w:rsidRPr="00DE50C1">
        <w:rPr>
          <w:sz w:val="24"/>
          <w:szCs w:val="24"/>
        </w:rPr>
        <w:t xml:space="preserve">.   </w:t>
      </w:r>
    </w:p>
    <w:p w:rsidR="00D47966" w:rsidRPr="00D47966" w:rsidRDefault="00D47966" w:rsidP="00D47966">
      <w:pPr>
        <w:ind w:firstLine="708"/>
        <w:rPr>
          <w:sz w:val="24"/>
          <w:lang w:val="ru-RU"/>
        </w:rPr>
      </w:pPr>
      <w:r w:rsidRPr="00D47966">
        <w:rPr>
          <w:b/>
          <w:sz w:val="24"/>
          <w:lang w:val="ru-RU"/>
        </w:rPr>
        <w:t>Совет отцов</w:t>
      </w:r>
      <w:r>
        <w:rPr>
          <w:sz w:val="24"/>
          <w:lang w:val="ru-RU"/>
        </w:rPr>
        <w:t xml:space="preserve">, пропагандирующий </w:t>
      </w:r>
      <w:r w:rsidRPr="00D47966">
        <w:rPr>
          <w:sz w:val="24"/>
          <w:lang w:val="ru-RU"/>
        </w:rPr>
        <w:t>укрепление связи семьи и школы в деле воспитания, об</w:t>
      </w:r>
      <w:r w:rsidRPr="00D47966">
        <w:rPr>
          <w:sz w:val="24"/>
          <w:lang w:val="ru-RU"/>
        </w:rPr>
        <w:t>у</w:t>
      </w:r>
      <w:r w:rsidRPr="00D47966">
        <w:rPr>
          <w:sz w:val="24"/>
          <w:lang w:val="ru-RU"/>
        </w:rPr>
        <w:t>чения и профилактики негативных про</w:t>
      </w:r>
      <w:r>
        <w:rPr>
          <w:sz w:val="24"/>
          <w:lang w:val="ru-RU"/>
        </w:rPr>
        <w:t>явлений среди учащихся:</w:t>
      </w:r>
    </w:p>
    <w:p w:rsidR="00D47966" w:rsidRPr="00D47966" w:rsidRDefault="00D47966" w:rsidP="00D47966">
      <w:pPr>
        <w:widowControl/>
        <w:wordWrap/>
        <w:autoSpaceDE/>
        <w:autoSpaceDN/>
        <w:ind w:firstLine="708"/>
        <w:rPr>
          <w:sz w:val="24"/>
          <w:lang w:val="ru-RU"/>
        </w:rPr>
      </w:pPr>
      <w:r w:rsidRPr="00D47966">
        <w:rPr>
          <w:sz w:val="24"/>
          <w:lang w:val="ru-RU"/>
        </w:rPr>
        <w:t>принимает участие в обеспечении условий развития школы, участвует в управлении разв</w:t>
      </w:r>
      <w:r w:rsidRPr="00D47966">
        <w:rPr>
          <w:sz w:val="24"/>
          <w:lang w:val="ru-RU"/>
        </w:rPr>
        <w:t>и</w:t>
      </w:r>
      <w:r w:rsidRPr="00D47966">
        <w:rPr>
          <w:sz w:val="24"/>
          <w:lang w:val="ru-RU"/>
        </w:rPr>
        <w:t>тием школы.</w:t>
      </w:r>
    </w:p>
    <w:p w:rsidR="00D47966" w:rsidRPr="00D47966" w:rsidRDefault="00D47966" w:rsidP="00D47966">
      <w:pPr>
        <w:widowControl/>
        <w:wordWrap/>
        <w:autoSpaceDE/>
        <w:autoSpaceDN/>
        <w:ind w:firstLine="708"/>
        <w:rPr>
          <w:sz w:val="24"/>
          <w:lang w:val="ru-RU"/>
        </w:rPr>
      </w:pPr>
      <w:r w:rsidRPr="00D47966">
        <w:rPr>
          <w:sz w:val="24"/>
          <w:lang w:val="ru-RU"/>
        </w:rPr>
        <w:t>пропагандирует положительный опыт семейного воспитания, повышает ответственность родителей за воспитание детей.</w:t>
      </w:r>
    </w:p>
    <w:p w:rsidR="00D47966" w:rsidRPr="00D47966" w:rsidRDefault="00D47966" w:rsidP="00D47966">
      <w:pPr>
        <w:widowControl/>
        <w:wordWrap/>
        <w:autoSpaceDE/>
        <w:autoSpaceDN/>
        <w:ind w:firstLine="708"/>
        <w:rPr>
          <w:sz w:val="24"/>
          <w:lang w:val="ru-RU"/>
        </w:rPr>
      </w:pPr>
      <w:r w:rsidRPr="00D47966">
        <w:rPr>
          <w:sz w:val="24"/>
          <w:lang w:val="ru-RU"/>
        </w:rPr>
        <w:t>осуществляет социальную защиту, поддержку и адаптацию детей к жизни в обществе, уч</w:t>
      </w:r>
      <w:r w:rsidRPr="00D47966">
        <w:rPr>
          <w:sz w:val="24"/>
          <w:lang w:val="ru-RU"/>
        </w:rPr>
        <w:t>а</w:t>
      </w:r>
      <w:r w:rsidRPr="00D47966">
        <w:rPr>
          <w:sz w:val="24"/>
          <w:lang w:val="ru-RU"/>
        </w:rPr>
        <w:t>ствует в  профориентационной работе с учащимися, организует работу с подростками по проф</w:t>
      </w:r>
      <w:r w:rsidRPr="00D47966">
        <w:rPr>
          <w:sz w:val="24"/>
          <w:lang w:val="ru-RU"/>
        </w:rPr>
        <w:t>и</w:t>
      </w:r>
      <w:r w:rsidRPr="00D47966">
        <w:rPr>
          <w:sz w:val="24"/>
          <w:lang w:val="ru-RU"/>
        </w:rPr>
        <w:t xml:space="preserve">лактике девиантного поведения.    </w:t>
      </w:r>
    </w:p>
    <w:p w:rsidR="00D47966" w:rsidRPr="00D47966" w:rsidRDefault="00D47966" w:rsidP="00D47966">
      <w:pPr>
        <w:rPr>
          <w:sz w:val="24"/>
          <w:lang w:val="ru-RU"/>
        </w:rPr>
      </w:pPr>
    </w:p>
    <w:p w:rsidR="000D19C7" w:rsidRPr="00AD0420" w:rsidRDefault="000D19C7" w:rsidP="00DE50C1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709"/>
        <w:rPr>
          <w:rFonts w:ascii="Times New Roman"/>
          <w:b/>
          <w:i/>
          <w:sz w:val="24"/>
          <w:szCs w:val="24"/>
          <w:lang w:val="ru-RU"/>
        </w:rPr>
      </w:pPr>
      <w:r w:rsidRPr="00AD0420">
        <w:rPr>
          <w:rFonts w:ascii="Times New Roman"/>
          <w:b/>
          <w:i/>
          <w:sz w:val="24"/>
          <w:szCs w:val="24"/>
          <w:lang w:val="ru-RU"/>
        </w:rPr>
        <w:t>На индивидуальном уровне:</w:t>
      </w:r>
    </w:p>
    <w:p w:rsidR="000D19C7" w:rsidRPr="00DE50C1" w:rsidRDefault="000D19C7" w:rsidP="00DE50C1">
      <w:pPr>
        <w:tabs>
          <w:tab w:val="left" w:pos="1310"/>
        </w:tabs>
        <w:wordWrap/>
        <w:ind w:firstLine="709"/>
        <w:rPr>
          <w:sz w:val="24"/>
          <w:lang w:val="ru-RU"/>
        </w:rPr>
      </w:pPr>
      <w:r w:rsidRPr="00DE50C1">
        <w:rPr>
          <w:sz w:val="24"/>
          <w:lang w:val="ru-RU"/>
        </w:rPr>
        <w:t>работа специалистов по запросу родителей для решения острых конфликтных ситуаций;</w:t>
      </w:r>
    </w:p>
    <w:p w:rsidR="000D19C7" w:rsidRPr="00DE50C1" w:rsidRDefault="000D19C7" w:rsidP="00DE50C1">
      <w:pPr>
        <w:tabs>
          <w:tab w:val="left" w:pos="1310"/>
        </w:tabs>
        <w:wordWrap/>
        <w:ind w:firstLine="709"/>
        <w:rPr>
          <w:sz w:val="24"/>
          <w:lang w:val="ru-RU"/>
        </w:rPr>
      </w:pPr>
      <w:r w:rsidRPr="00DE50C1">
        <w:rPr>
          <w:sz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</w:t>
      </w:r>
      <w:r w:rsidR="003E1225" w:rsidRPr="00DE50C1">
        <w:rPr>
          <w:sz w:val="24"/>
          <w:lang w:val="ru-RU"/>
        </w:rPr>
        <w:t xml:space="preserve"> обучающегося</w:t>
      </w:r>
      <w:r w:rsidRPr="00DE50C1">
        <w:rPr>
          <w:sz w:val="24"/>
          <w:lang w:val="ru-RU"/>
        </w:rPr>
        <w:t>;</w:t>
      </w:r>
    </w:p>
    <w:p w:rsidR="000D19C7" w:rsidRPr="00AD0420" w:rsidRDefault="000D19C7" w:rsidP="00DE50C1">
      <w:pPr>
        <w:pStyle w:val="a3"/>
        <w:tabs>
          <w:tab w:val="left" w:pos="1310"/>
        </w:tabs>
        <w:ind w:left="0" w:firstLine="709"/>
        <w:rPr>
          <w:rFonts w:ascii="Times New Roman"/>
          <w:sz w:val="24"/>
          <w:szCs w:val="24"/>
          <w:lang w:val="ru-RU"/>
        </w:rPr>
      </w:pPr>
      <w:r w:rsidRPr="00AD0420">
        <w:rPr>
          <w:rFonts w:ascii="Times New Roman"/>
          <w:sz w:val="24"/>
          <w:szCs w:val="24"/>
          <w:lang w:val="ru-RU"/>
        </w:rPr>
        <w:t xml:space="preserve">помощь со стороны родителей в подготовке и проведении общешкольных </w:t>
      </w:r>
      <w:r w:rsidR="003E1225" w:rsidRPr="00DE50C1">
        <w:rPr>
          <w:rFonts w:ascii="Times New Roman"/>
          <w:sz w:val="24"/>
          <w:szCs w:val="24"/>
          <w:lang w:val="ru-RU"/>
        </w:rPr>
        <w:br/>
      </w:r>
      <w:r w:rsidRPr="00AD0420">
        <w:rPr>
          <w:rFonts w:ascii="Times New Roman"/>
          <w:sz w:val="24"/>
          <w:szCs w:val="24"/>
          <w:lang w:val="ru-RU"/>
        </w:rPr>
        <w:t>и внутриклассных мероприятий воспитательной направленности;</w:t>
      </w:r>
    </w:p>
    <w:p w:rsidR="000D19C7" w:rsidRDefault="000D19C7" w:rsidP="00DE50C1">
      <w:pPr>
        <w:pStyle w:val="a3"/>
        <w:tabs>
          <w:tab w:val="left" w:pos="1310"/>
        </w:tabs>
        <w:ind w:left="0" w:firstLine="709"/>
        <w:rPr>
          <w:rFonts w:ascii="Times New Roman"/>
          <w:sz w:val="24"/>
          <w:szCs w:val="24"/>
          <w:lang w:val="ru-RU"/>
        </w:rPr>
      </w:pPr>
      <w:r w:rsidRPr="00AD0420">
        <w:rPr>
          <w:rFonts w:ascii="Times New Roman"/>
          <w:sz w:val="24"/>
          <w:szCs w:val="24"/>
          <w:lang w:val="ru-RU"/>
        </w:rPr>
        <w:t xml:space="preserve">индивидуальное консультирование </w:t>
      </w:r>
      <w:r w:rsidRPr="00DE50C1">
        <w:rPr>
          <w:rFonts w:ascii="Times New Roman"/>
          <w:sz w:val="24"/>
          <w:szCs w:val="24"/>
        </w:rPr>
        <w:t>c</w:t>
      </w:r>
      <w:r w:rsidRPr="00AD0420">
        <w:rPr>
          <w:rFonts w:ascii="Times New Roman"/>
          <w:sz w:val="24"/>
          <w:szCs w:val="24"/>
          <w:lang w:val="ru-RU"/>
        </w:rPr>
        <w:t xml:space="preserve"> целью координации воспитательных усилий </w:t>
      </w:r>
      <w:r w:rsidR="000472E0" w:rsidRPr="00AD0420">
        <w:rPr>
          <w:rFonts w:ascii="Times New Roman"/>
          <w:sz w:val="24"/>
          <w:szCs w:val="24"/>
          <w:lang w:val="ru-RU"/>
        </w:rPr>
        <w:t>педагогических работников</w:t>
      </w:r>
      <w:r w:rsidRPr="00AD0420">
        <w:rPr>
          <w:rFonts w:ascii="Times New Roman"/>
          <w:sz w:val="24"/>
          <w:szCs w:val="24"/>
          <w:lang w:val="ru-RU"/>
        </w:rPr>
        <w:t xml:space="preserve"> и родителей.</w:t>
      </w:r>
    </w:p>
    <w:p w:rsidR="000D19C7" w:rsidRPr="00AD0420" w:rsidRDefault="000D19C7" w:rsidP="00DE50C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  <w:r w:rsidRPr="00AD0420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lastRenderedPageBreak/>
        <w:t xml:space="preserve">4. </w:t>
      </w:r>
      <w:r w:rsidRPr="00DE50C1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ОСНОВНЫЕ НАПРАВЛЕНИЯ САМО</w:t>
      </w:r>
      <w:r w:rsidRPr="00AD0420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АНАЛИЗ</w:t>
      </w:r>
      <w:r w:rsidRPr="00DE50C1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</w:t>
      </w:r>
      <w:r w:rsidR="002F59DF" w:rsidRPr="00DE50C1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br/>
      </w:r>
      <w:r w:rsidRPr="00AD0420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ВОСПИТАТЕЛЬНО</w:t>
      </w:r>
      <w:r w:rsidRPr="00DE50C1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Й РАБОТЫ</w:t>
      </w:r>
    </w:p>
    <w:p w:rsidR="000D19C7" w:rsidRPr="00DE50C1" w:rsidRDefault="000D19C7" w:rsidP="00DE50C1">
      <w:pPr>
        <w:wordWrap/>
        <w:adjustRightInd w:val="0"/>
        <w:ind w:right="-1" w:firstLine="709"/>
        <w:rPr>
          <w:sz w:val="24"/>
          <w:lang w:val="ru-RU"/>
        </w:rPr>
      </w:pPr>
      <w:r w:rsidRPr="00DE50C1">
        <w:rPr>
          <w:sz w:val="24"/>
          <w:lang w:val="ru-RU"/>
        </w:rPr>
        <w:t xml:space="preserve">Самоанализ организуемой в школе воспитательной работы осуществляется </w:t>
      </w:r>
      <w:r w:rsidR="00D26743" w:rsidRPr="00DE50C1">
        <w:rPr>
          <w:sz w:val="24"/>
          <w:lang w:val="ru-RU"/>
        </w:rPr>
        <w:br/>
      </w:r>
      <w:r w:rsidRPr="00DE50C1">
        <w:rPr>
          <w:sz w:val="24"/>
          <w:lang w:val="ru-RU"/>
        </w:rPr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0D19C7" w:rsidRDefault="000D19C7" w:rsidP="00DE50C1">
      <w:pPr>
        <w:wordWrap/>
        <w:adjustRightInd w:val="0"/>
        <w:ind w:right="-1" w:firstLine="709"/>
        <w:rPr>
          <w:sz w:val="24"/>
          <w:lang w:val="ru-RU"/>
        </w:rPr>
      </w:pPr>
      <w:r w:rsidRPr="00DE50C1">
        <w:rPr>
          <w:sz w:val="24"/>
          <w:lang w:val="ru-RU"/>
        </w:rPr>
        <w:t>Самоанализ о</w:t>
      </w:r>
      <w:r w:rsidR="00AF7310">
        <w:rPr>
          <w:sz w:val="24"/>
          <w:lang w:val="ru-RU"/>
        </w:rPr>
        <w:t>существляется ежегодно силами администрации школы и классными руков</w:t>
      </w:r>
      <w:r w:rsidR="00AF7310">
        <w:rPr>
          <w:sz w:val="24"/>
          <w:lang w:val="ru-RU"/>
        </w:rPr>
        <w:t>о</w:t>
      </w:r>
      <w:r w:rsidR="00AF7310">
        <w:rPr>
          <w:sz w:val="24"/>
          <w:lang w:val="ru-RU"/>
        </w:rPr>
        <w:t>дителями</w:t>
      </w:r>
      <w:r w:rsidR="00E20C67">
        <w:rPr>
          <w:sz w:val="24"/>
          <w:lang w:val="ru-RU"/>
        </w:rPr>
        <w:t>, родительской общественностью, ученическим активом.</w:t>
      </w:r>
    </w:p>
    <w:p w:rsidR="00E20C67" w:rsidRPr="00DE50C1" w:rsidRDefault="007F5C5B" w:rsidP="00E20C67">
      <w:pPr>
        <w:wordWrap/>
        <w:adjustRightInd w:val="0"/>
        <w:ind w:right="-1" w:firstLine="709"/>
        <w:rPr>
          <w:iCs/>
          <w:sz w:val="24"/>
          <w:lang w:val="ru-RU"/>
        </w:rPr>
      </w:pPr>
      <w:r w:rsidRPr="007F5C5B">
        <w:rPr>
          <w:sz w:val="24"/>
          <w:lang w:val="ru-RU"/>
        </w:rPr>
        <w:t xml:space="preserve">Главная особенность эффективности развития воспитательной деятельности </w:t>
      </w:r>
      <w:r>
        <w:rPr>
          <w:sz w:val="24"/>
          <w:lang w:val="ru-RU"/>
        </w:rPr>
        <w:t>СОШ с. П</w:t>
      </w:r>
      <w:r>
        <w:rPr>
          <w:sz w:val="24"/>
          <w:lang w:val="ru-RU"/>
        </w:rPr>
        <w:t>о</w:t>
      </w:r>
      <w:r>
        <w:rPr>
          <w:sz w:val="24"/>
          <w:lang w:val="ru-RU"/>
        </w:rPr>
        <w:t xml:space="preserve">селки </w:t>
      </w:r>
      <w:r w:rsidRPr="007F5C5B">
        <w:rPr>
          <w:sz w:val="24"/>
          <w:lang w:val="ru-RU"/>
        </w:rPr>
        <w:t>заключается в объективности и надёжности критериев и показателей, отражающие целос</w:t>
      </w:r>
      <w:r w:rsidRPr="007F5C5B">
        <w:rPr>
          <w:sz w:val="24"/>
          <w:lang w:val="ru-RU"/>
        </w:rPr>
        <w:t>т</w:t>
      </w:r>
      <w:r w:rsidRPr="007F5C5B">
        <w:rPr>
          <w:sz w:val="24"/>
          <w:lang w:val="ru-RU"/>
        </w:rPr>
        <w:t xml:space="preserve">ную картину деятельности. </w:t>
      </w:r>
      <w:r w:rsidR="00E20C67">
        <w:rPr>
          <w:sz w:val="24"/>
          <w:lang w:val="ru-RU"/>
        </w:rPr>
        <w:t>Критерии  и показатели</w:t>
      </w:r>
      <w:r w:rsidRPr="007F5C5B">
        <w:rPr>
          <w:sz w:val="24"/>
          <w:lang w:val="ru-RU"/>
        </w:rPr>
        <w:t xml:space="preserve"> от</w:t>
      </w:r>
      <w:r w:rsidR="00E20C67">
        <w:rPr>
          <w:sz w:val="24"/>
          <w:lang w:val="ru-RU"/>
        </w:rPr>
        <w:t xml:space="preserve">ражают </w:t>
      </w:r>
      <w:r w:rsidRPr="007F5C5B">
        <w:rPr>
          <w:sz w:val="24"/>
          <w:lang w:val="ru-RU"/>
        </w:rPr>
        <w:t xml:space="preserve"> определённую сторону исследуемой реальности</w:t>
      </w:r>
      <w:r w:rsidR="00E20C67">
        <w:rPr>
          <w:sz w:val="24"/>
          <w:lang w:val="ru-RU"/>
        </w:rPr>
        <w:t>, а также участников воспитательного процесса</w:t>
      </w:r>
      <w:r w:rsidRPr="007F5C5B">
        <w:rPr>
          <w:sz w:val="24"/>
          <w:lang w:val="ru-RU"/>
        </w:rPr>
        <w:t>: субъективные представления, осозн</w:t>
      </w:r>
      <w:r w:rsidRPr="007F5C5B">
        <w:rPr>
          <w:sz w:val="24"/>
          <w:lang w:val="ru-RU"/>
        </w:rPr>
        <w:t>а</w:t>
      </w:r>
      <w:r w:rsidRPr="007F5C5B">
        <w:rPr>
          <w:sz w:val="24"/>
          <w:lang w:val="ru-RU"/>
        </w:rPr>
        <w:t>вае</w:t>
      </w:r>
      <w:r w:rsidR="00E20C67">
        <w:rPr>
          <w:sz w:val="24"/>
          <w:lang w:val="ru-RU"/>
        </w:rPr>
        <w:t>мые и не</w:t>
      </w:r>
      <w:r w:rsidRPr="007F5C5B">
        <w:rPr>
          <w:sz w:val="24"/>
          <w:lang w:val="ru-RU"/>
        </w:rPr>
        <w:t xml:space="preserve">осознаваемые процессы. </w:t>
      </w:r>
      <w:r w:rsidR="00E20C67" w:rsidRPr="00DE50C1">
        <w:rPr>
          <w:iCs/>
          <w:sz w:val="24"/>
          <w:lang w:val="ru-RU"/>
        </w:rPr>
        <w:t>Критерием, на основе которого осуществляется данный ан</w:t>
      </w:r>
      <w:r w:rsidR="00E20C67" w:rsidRPr="00DE50C1">
        <w:rPr>
          <w:iCs/>
          <w:sz w:val="24"/>
          <w:lang w:val="ru-RU"/>
        </w:rPr>
        <w:t>а</w:t>
      </w:r>
      <w:r w:rsidR="00E20C67" w:rsidRPr="00DE50C1">
        <w:rPr>
          <w:iCs/>
          <w:sz w:val="24"/>
          <w:lang w:val="ru-RU"/>
        </w:rPr>
        <w:t>лиз, является динамика личностного развития обучающихся каждого класса. Осуществляется ан</w:t>
      </w:r>
      <w:r w:rsidR="00E20C67" w:rsidRPr="00DE50C1">
        <w:rPr>
          <w:iCs/>
          <w:sz w:val="24"/>
          <w:lang w:val="ru-RU"/>
        </w:rPr>
        <w:t>а</w:t>
      </w:r>
      <w:r w:rsidR="00E20C67" w:rsidRPr="00DE50C1">
        <w:rPr>
          <w:iCs/>
          <w:sz w:val="24"/>
          <w:lang w:val="ru-RU"/>
        </w:rPr>
        <w:t>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E20C67" w:rsidRPr="00DE50C1" w:rsidRDefault="00E20C67" w:rsidP="00E20C67">
      <w:pPr>
        <w:wordWrap/>
        <w:adjustRightInd w:val="0"/>
        <w:ind w:right="-1" w:firstLine="709"/>
        <w:rPr>
          <w:iCs/>
          <w:sz w:val="24"/>
          <w:lang w:val="ru-RU"/>
        </w:rPr>
      </w:pPr>
      <w:r w:rsidRPr="00DE50C1">
        <w:rPr>
          <w:iCs/>
          <w:sz w:val="24"/>
          <w:lang w:val="ru-RU"/>
        </w:rPr>
        <w:t xml:space="preserve">Способом получения информации о результатах воспитания, социализации </w:t>
      </w:r>
      <w:r w:rsidRPr="00DE50C1">
        <w:rPr>
          <w:iCs/>
          <w:sz w:val="24"/>
          <w:lang w:val="ru-RU"/>
        </w:rPr>
        <w:br/>
        <w:t xml:space="preserve">и саморазвития обучающихся является педагогическое наблюдение. </w:t>
      </w:r>
    </w:p>
    <w:p w:rsidR="00E20C67" w:rsidRPr="00DE50C1" w:rsidRDefault="00E20C67" w:rsidP="00E20C67">
      <w:pPr>
        <w:wordWrap/>
        <w:adjustRightInd w:val="0"/>
        <w:ind w:right="-1" w:firstLine="709"/>
        <w:rPr>
          <w:iCs/>
          <w:sz w:val="24"/>
          <w:lang w:val="ru-RU"/>
        </w:rPr>
      </w:pPr>
      <w:r w:rsidRPr="00DE50C1">
        <w:rPr>
          <w:iCs/>
          <w:sz w:val="24"/>
          <w:lang w:val="ru-RU"/>
        </w:rPr>
        <w:t>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</w:t>
      </w:r>
      <w:r w:rsidRPr="00DE50C1">
        <w:rPr>
          <w:iCs/>
          <w:sz w:val="24"/>
          <w:lang w:val="ru-RU"/>
        </w:rPr>
        <w:t>и</w:t>
      </w:r>
      <w:r w:rsidRPr="00DE50C1">
        <w:rPr>
          <w:iCs/>
          <w:sz w:val="24"/>
          <w:lang w:val="ru-RU"/>
        </w:rPr>
        <w:t xml:space="preserve">нувший учебный год; какие проблемы решить </w:t>
      </w:r>
      <w:r w:rsidRPr="00DE50C1">
        <w:rPr>
          <w:iCs/>
          <w:sz w:val="24"/>
          <w:lang w:val="ru-RU"/>
        </w:rPr>
        <w:br/>
        <w:t>не удалось и почему; какие новые проблемы появились, над чем далее предстоит работать педаг</w:t>
      </w:r>
      <w:r w:rsidRPr="00DE50C1">
        <w:rPr>
          <w:iCs/>
          <w:sz w:val="24"/>
          <w:lang w:val="ru-RU"/>
        </w:rPr>
        <w:t>о</w:t>
      </w:r>
      <w:r w:rsidRPr="00DE50C1">
        <w:rPr>
          <w:iCs/>
          <w:sz w:val="24"/>
          <w:lang w:val="ru-RU"/>
        </w:rPr>
        <w:t>гическому коллективу.</w:t>
      </w:r>
    </w:p>
    <w:p w:rsidR="00E20C67" w:rsidRDefault="00E20C67" w:rsidP="00DE50C1">
      <w:pPr>
        <w:wordWrap/>
        <w:adjustRightInd w:val="0"/>
        <w:ind w:right="-1" w:firstLine="709"/>
        <w:rPr>
          <w:sz w:val="24"/>
          <w:lang w:val="ru-RU"/>
        </w:rPr>
      </w:pPr>
    </w:p>
    <w:p w:rsidR="00AF7310" w:rsidRDefault="007F5C5B" w:rsidP="00DE50C1">
      <w:pPr>
        <w:wordWrap/>
        <w:adjustRightInd w:val="0"/>
        <w:ind w:right="-1" w:firstLine="709"/>
        <w:rPr>
          <w:sz w:val="24"/>
          <w:lang w:val="ru-RU"/>
        </w:rPr>
      </w:pPr>
      <w:r w:rsidRPr="007F5C5B">
        <w:rPr>
          <w:sz w:val="24"/>
          <w:lang w:val="ru-RU"/>
        </w:rPr>
        <w:t xml:space="preserve">В качестве основных показателей и объектов исследования эффективности реализации </w:t>
      </w:r>
      <w:r w:rsidR="00AF7310">
        <w:rPr>
          <w:sz w:val="24"/>
          <w:lang w:val="ru-RU"/>
        </w:rPr>
        <w:t>Пр</w:t>
      </w:r>
      <w:r w:rsidR="00AF7310">
        <w:rPr>
          <w:sz w:val="24"/>
          <w:lang w:val="ru-RU"/>
        </w:rPr>
        <w:t>о</w:t>
      </w:r>
      <w:r w:rsidR="00AF7310">
        <w:rPr>
          <w:sz w:val="24"/>
          <w:lang w:val="ru-RU"/>
        </w:rPr>
        <w:t xml:space="preserve">граммы воспитания в </w:t>
      </w:r>
      <w:r w:rsidRPr="007F5C5B">
        <w:rPr>
          <w:sz w:val="24"/>
          <w:lang w:val="ru-RU"/>
        </w:rPr>
        <w:t xml:space="preserve">МБОУ </w:t>
      </w:r>
      <w:r w:rsidR="00AF7310">
        <w:rPr>
          <w:sz w:val="24"/>
          <w:lang w:val="ru-RU"/>
        </w:rPr>
        <w:t xml:space="preserve">СОШ с. </w:t>
      </w:r>
      <w:r w:rsidR="00D237D8">
        <w:rPr>
          <w:sz w:val="24"/>
          <w:lang w:val="ru-RU"/>
        </w:rPr>
        <w:t>Никульевка</w:t>
      </w:r>
      <w:r w:rsidR="00AF7310">
        <w:rPr>
          <w:sz w:val="24"/>
          <w:lang w:val="ru-RU"/>
        </w:rPr>
        <w:t xml:space="preserve"> </w:t>
      </w:r>
      <w:r w:rsidRPr="007F5C5B">
        <w:rPr>
          <w:sz w:val="24"/>
          <w:lang w:val="ru-RU"/>
        </w:rPr>
        <w:t xml:space="preserve"> выступают:</w:t>
      </w:r>
    </w:p>
    <w:p w:rsidR="00AF7310" w:rsidRDefault="007F5C5B" w:rsidP="00DE50C1">
      <w:pPr>
        <w:wordWrap/>
        <w:adjustRightInd w:val="0"/>
        <w:ind w:right="-1" w:firstLine="709"/>
        <w:rPr>
          <w:sz w:val="24"/>
          <w:lang w:val="ru-RU"/>
        </w:rPr>
      </w:pPr>
      <w:r w:rsidRPr="007F5C5B">
        <w:rPr>
          <w:sz w:val="24"/>
          <w:lang w:val="ru-RU"/>
        </w:rPr>
        <w:t xml:space="preserve"> 1. </w:t>
      </w:r>
      <w:r w:rsidR="00AF7310">
        <w:rPr>
          <w:sz w:val="24"/>
          <w:lang w:val="ru-RU"/>
        </w:rPr>
        <w:t>Изучение уровня воспитанности личности</w:t>
      </w:r>
      <w:r w:rsidR="00E20C67">
        <w:rPr>
          <w:sz w:val="24"/>
          <w:lang w:val="ru-RU"/>
        </w:rPr>
        <w:t xml:space="preserve"> школьников</w:t>
      </w:r>
      <w:r w:rsidR="00AF7310">
        <w:rPr>
          <w:sz w:val="24"/>
          <w:lang w:val="ru-RU"/>
        </w:rPr>
        <w:t xml:space="preserve"> (диагностическая карта разраб</w:t>
      </w:r>
      <w:r w:rsidR="00AF7310">
        <w:rPr>
          <w:sz w:val="24"/>
          <w:lang w:val="ru-RU"/>
        </w:rPr>
        <w:t>о</w:t>
      </w:r>
      <w:r w:rsidR="00AF7310">
        <w:rPr>
          <w:sz w:val="24"/>
          <w:lang w:val="ru-RU"/>
        </w:rPr>
        <w:t xml:space="preserve">тана на основе базовых ценностей, утвержденных в </w:t>
      </w:r>
      <w:r w:rsidR="00AF7310" w:rsidRPr="00AF7310">
        <w:rPr>
          <w:bCs/>
          <w:sz w:val="24"/>
          <w:shd w:val="clear" w:color="auto" w:fill="FFFFFF"/>
          <w:lang w:val="ru-RU"/>
        </w:rPr>
        <w:t>Концепции</w:t>
      </w:r>
      <w:r w:rsidR="00AF7310" w:rsidRPr="00AF7310">
        <w:rPr>
          <w:sz w:val="24"/>
          <w:shd w:val="clear" w:color="auto" w:fill="FFFFFF"/>
        </w:rPr>
        <w:t> </w:t>
      </w:r>
      <w:r w:rsidR="00AF7310" w:rsidRPr="00AF7310">
        <w:rPr>
          <w:bCs/>
          <w:sz w:val="24"/>
          <w:shd w:val="clear" w:color="auto" w:fill="FFFFFF"/>
          <w:lang w:val="ru-RU"/>
        </w:rPr>
        <w:t>духовно</w:t>
      </w:r>
      <w:r w:rsidR="00AF7310" w:rsidRPr="00AF7310">
        <w:rPr>
          <w:sz w:val="24"/>
          <w:shd w:val="clear" w:color="auto" w:fill="FFFFFF"/>
          <w:lang w:val="ru-RU"/>
        </w:rPr>
        <w:t>-</w:t>
      </w:r>
      <w:r w:rsidR="00AF7310" w:rsidRPr="00AF7310">
        <w:rPr>
          <w:bCs/>
          <w:sz w:val="24"/>
          <w:shd w:val="clear" w:color="auto" w:fill="FFFFFF"/>
          <w:lang w:val="ru-RU"/>
        </w:rPr>
        <w:t>нравственного</w:t>
      </w:r>
      <w:r w:rsidR="00AF7310" w:rsidRPr="00AF7310">
        <w:rPr>
          <w:sz w:val="24"/>
          <w:shd w:val="clear" w:color="auto" w:fill="FFFFFF"/>
        </w:rPr>
        <w:t> </w:t>
      </w:r>
      <w:r w:rsidR="00AF7310" w:rsidRPr="00AF7310">
        <w:rPr>
          <w:bCs/>
          <w:sz w:val="24"/>
          <w:shd w:val="clear" w:color="auto" w:fill="FFFFFF"/>
          <w:lang w:val="ru-RU"/>
        </w:rPr>
        <w:t>развития</w:t>
      </w:r>
      <w:r w:rsidR="00AF7310" w:rsidRPr="00AF7310">
        <w:rPr>
          <w:sz w:val="24"/>
          <w:shd w:val="clear" w:color="auto" w:fill="FFFFFF"/>
        </w:rPr>
        <w:t> </w:t>
      </w:r>
      <w:r w:rsidR="00AF7310" w:rsidRPr="00AF7310">
        <w:rPr>
          <w:bCs/>
          <w:sz w:val="24"/>
          <w:shd w:val="clear" w:color="auto" w:fill="FFFFFF"/>
          <w:lang w:val="ru-RU"/>
        </w:rPr>
        <w:t>и</w:t>
      </w:r>
      <w:r w:rsidR="00AF7310" w:rsidRPr="00AF7310">
        <w:rPr>
          <w:sz w:val="24"/>
          <w:shd w:val="clear" w:color="auto" w:fill="FFFFFF"/>
        </w:rPr>
        <w:t> </w:t>
      </w:r>
      <w:r w:rsidR="00AF7310" w:rsidRPr="00AF7310">
        <w:rPr>
          <w:bCs/>
          <w:sz w:val="24"/>
          <w:shd w:val="clear" w:color="auto" w:fill="FFFFFF"/>
          <w:lang w:val="ru-RU"/>
        </w:rPr>
        <w:t>воспитания</w:t>
      </w:r>
      <w:r w:rsidR="00AF7310" w:rsidRPr="00AF7310">
        <w:rPr>
          <w:sz w:val="24"/>
          <w:shd w:val="clear" w:color="auto" w:fill="FFFFFF"/>
        </w:rPr>
        <w:t> </w:t>
      </w:r>
      <w:r w:rsidR="00AF7310" w:rsidRPr="00AF7310">
        <w:rPr>
          <w:bCs/>
          <w:sz w:val="24"/>
          <w:shd w:val="clear" w:color="auto" w:fill="FFFFFF"/>
          <w:lang w:val="ru-RU"/>
        </w:rPr>
        <w:t>личности</w:t>
      </w:r>
      <w:r w:rsidR="00AF7310" w:rsidRPr="00AF7310">
        <w:rPr>
          <w:sz w:val="24"/>
          <w:shd w:val="clear" w:color="auto" w:fill="FFFFFF"/>
        </w:rPr>
        <w:t> </w:t>
      </w:r>
      <w:r w:rsidR="00AF7310" w:rsidRPr="00AF7310">
        <w:rPr>
          <w:sz w:val="24"/>
          <w:shd w:val="clear" w:color="auto" w:fill="FFFFFF"/>
          <w:lang w:val="ru-RU"/>
        </w:rPr>
        <w:t>гражданина России</w:t>
      </w:r>
      <w:r w:rsidR="00AF7310">
        <w:rPr>
          <w:sz w:val="24"/>
          <w:shd w:val="clear" w:color="auto" w:fill="FFFFFF"/>
          <w:lang w:val="ru-RU"/>
        </w:rPr>
        <w:t>, 2012 год на районном МО о</w:t>
      </w:r>
      <w:r w:rsidR="00AF7310">
        <w:rPr>
          <w:sz w:val="24"/>
          <w:shd w:val="clear" w:color="auto" w:fill="FFFFFF"/>
          <w:lang w:val="ru-RU"/>
        </w:rPr>
        <w:t>т</w:t>
      </w:r>
      <w:r w:rsidR="00AF7310">
        <w:rPr>
          <w:sz w:val="24"/>
          <w:shd w:val="clear" w:color="auto" w:fill="FFFFFF"/>
          <w:lang w:val="ru-RU"/>
        </w:rPr>
        <w:t>ветственных за воспитательную работу)</w:t>
      </w:r>
      <w:r w:rsidRPr="00AF7310">
        <w:rPr>
          <w:sz w:val="24"/>
          <w:lang w:val="ru-RU"/>
        </w:rPr>
        <w:t>.</w:t>
      </w:r>
    </w:p>
    <w:p w:rsidR="00AF7310" w:rsidRDefault="00AF7310" w:rsidP="00DE50C1">
      <w:pPr>
        <w:wordWrap/>
        <w:adjustRightInd w:val="0"/>
        <w:ind w:right="-1" w:firstLine="709"/>
        <w:rPr>
          <w:sz w:val="24"/>
          <w:lang w:val="ru-RU"/>
        </w:rPr>
      </w:pPr>
      <w:r>
        <w:rPr>
          <w:sz w:val="24"/>
          <w:lang w:val="ru-RU"/>
        </w:rPr>
        <w:t xml:space="preserve">2. Диагностика уровня деформации личности </w:t>
      </w:r>
      <w:r w:rsidR="00E20C67">
        <w:rPr>
          <w:sz w:val="24"/>
          <w:lang w:val="ru-RU"/>
        </w:rPr>
        <w:t>школьника</w:t>
      </w:r>
      <w:r w:rsidR="00D237D8">
        <w:rPr>
          <w:sz w:val="24"/>
          <w:lang w:val="ru-RU"/>
        </w:rPr>
        <w:t xml:space="preserve"> </w:t>
      </w:r>
      <w:r>
        <w:rPr>
          <w:sz w:val="24"/>
          <w:lang w:val="ru-RU"/>
        </w:rPr>
        <w:t>( На основе методических рек</w:t>
      </w:r>
      <w:r>
        <w:rPr>
          <w:sz w:val="24"/>
          <w:lang w:val="ru-RU"/>
        </w:rPr>
        <w:t>о</w:t>
      </w:r>
      <w:r>
        <w:rPr>
          <w:sz w:val="24"/>
          <w:lang w:val="ru-RU"/>
        </w:rPr>
        <w:t>мендации ИУУ ПО, 1994 год)</w:t>
      </w:r>
    </w:p>
    <w:p w:rsidR="00AF7310" w:rsidRDefault="00AF7310" w:rsidP="00DE50C1">
      <w:pPr>
        <w:wordWrap/>
        <w:adjustRightInd w:val="0"/>
        <w:ind w:right="-1" w:firstLine="709"/>
        <w:rPr>
          <w:sz w:val="24"/>
          <w:lang w:val="ru-RU"/>
        </w:rPr>
      </w:pPr>
      <w:r>
        <w:rPr>
          <w:sz w:val="24"/>
          <w:lang w:val="ru-RU"/>
        </w:rPr>
        <w:t>3. Уровень педагогического мастерства ( на основе методических рекомендаци Министерс</w:t>
      </w:r>
      <w:r>
        <w:rPr>
          <w:sz w:val="24"/>
          <w:lang w:val="ru-RU"/>
        </w:rPr>
        <w:t>т</w:t>
      </w:r>
      <w:r>
        <w:rPr>
          <w:sz w:val="24"/>
          <w:lang w:val="ru-RU"/>
        </w:rPr>
        <w:t>ва образования Пензенской области, 2018)</w:t>
      </w:r>
    </w:p>
    <w:p w:rsidR="000D19C7" w:rsidRPr="00DE50C1" w:rsidRDefault="000D19C7" w:rsidP="00DE50C1">
      <w:pPr>
        <w:wordWrap/>
        <w:adjustRightInd w:val="0"/>
        <w:ind w:right="-1" w:firstLine="709"/>
        <w:rPr>
          <w:sz w:val="24"/>
          <w:lang w:val="ru-RU"/>
        </w:rPr>
      </w:pPr>
      <w:r w:rsidRPr="00DE50C1">
        <w:rPr>
          <w:sz w:val="24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D19C7" w:rsidRPr="00DE50C1" w:rsidRDefault="000D19C7" w:rsidP="00DE50C1">
      <w:pPr>
        <w:wordWrap/>
        <w:adjustRightInd w:val="0"/>
        <w:ind w:right="-1" w:firstLine="709"/>
        <w:rPr>
          <w:sz w:val="24"/>
          <w:lang w:val="ru-RU"/>
        </w:rPr>
      </w:pPr>
      <w:r w:rsidRPr="00DE50C1">
        <w:rPr>
          <w:sz w:val="24"/>
          <w:lang w:val="ru-RU"/>
        </w:rPr>
        <w:t>принцип гуманистической направленности осуществляемого анализа, ориентирующий эк</w:t>
      </w:r>
      <w:r w:rsidRPr="00DE50C1">
        <w:rPr>
          <w:sz w:val="24"/>
          <w:lang w:val="ru-RU"/>
        </w:rPr>
        <w:t>с</w:t>
      </w:r>
      <w:r w:rsidRPr="00DE50C1">
        <w:rPr>
          <w:sz w:val="24"/>
          <w:lang w:val="ru-RU"/>
        </w:rPr>
        <w:t xml:space="preserve">пертов на уважительное отношение как к воспитанникам, </w:t>
      </w:r>
      <w:r w:rsidR="00D26743" w:rsidRPr="00DE50C1">
        <w:rPr>
          <w:sz w:val="24"/>
          <w:lang w:val="ru-RU"/>
        </w:rPr>
        <w:br/>
      </w:r>
      <w:r w:rsidRPr="00DE50C1">
        <w:rPr>
          <w:sz w:val="24"/>
          <w:lang w:val="ru-RU"/>
        </w:rPr>
        <w:t xml:space="preserve">так и к </w:t>
      </w:r>
      <w:r w:rsidR="00C4576F" w:rsidRPr="00DE50C1">
        <w:rPr>
          <w:sz w:val="24"/>
          <w:lang w:val="ru-RU"/>
        </w:rPr>
        <w:t>педагогическим работникам</w:t>
      </w:r>
      <w:r w:rsidRPr="00DE50C1">
        <w:rPr>
          <w:sz w:val="24"/>
          <w:lang w:val="ru-RU"/>
        </w:rPr>
        <w:t xml:space="preserve">, реализующим воспитательный процесс; </w:t>
      </w:r>
    </w:p>
    <w:p w:rsidR="000D19C7" w:rsidRPr="00DE50C1" w:rsidRDefault="000D19C7" w:rsidP="00DE50C1">
      <w:pPr>
        <w:wordWrap/>
        <w:adjustRightInd w:val="0"/>
        <w:ind w:right="-1" w:firstLine="709"/>
        <w:rPr>
          <w:sz w:val="24"/>
          <w:lang w:val="ru-RU"/>
        </w:rPr>
      </w:pPr>
      <w:r w:rsidRPr="00DE50C1">
        <w:rPr>
          <w:sz w:val="24"/>
          <w:lang w:val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</w:t>
      </w:r>
      <w:r w:rsidRPr="00DE50C1">
        <w:rPr>
          <w:sz w:val="24"/>
          <w:lang w:val="ru-RU"/>
        </w:rPr>
        <w:t>а</w:t>
      </w:r>
      <w:r w:rsidRPr="00DE50C1">
        <w:rPr>
          <w:sz w:val="24"/>
          <w:lang w:val="ru-RU"/>
        </w:rPr>
        <w:t xml:space="preserve">зие деятельности, характер общения и отношений между </w:t>
      </w:r>
      <w:r w:rsidR="00AF012F" w:rsidRPr="00DE50C1">
        <w:rPr>
          <w:sz w:val="24"/>
          <w:lang w:val="ru-RU"/>
        </w:rPr>
        <w:t xml:space="preserve">обучающимися </w:t>
      </w:r>
      <w:r w:rsidRPr="00DE50C1">
        <w:rPr>
          <w:sz w:val="24"/>
          <w:lang w:val="ru-RU"/>
        </w:rPr>
        <w:t xml:space="preserve"> и </w:t>
      </w:r>
      <w:r w:rsidR="00C4576F" w:rsidRPr="00DE50C1">
        <w:rPr>
          <w:sz w:val="24"/>
          <w:lang w:val="ru-RU"/>
        </w:rPr>
        <w:t>педагогическими р</w:t>
      </w:r>
      <w:r w:rsidR="00C4576F" w:rsidRPr="00DE50C1">
        <w:rPr>
          <w:sz w:val="24"/>
          <w:lang w:val="ru-RU"/>
        </w:rPr>
        <w:t>а</w:t>
      </w:r>
      <w:r w:rsidR="00C4576F" w:rsidRPr="00DE50C1">
        <w:rPr>
          <w:sz w:val="24"/>
          <w:lang w:val="ru-RU"/>
        </w:rPr>
        <w:t>ботниками</w:t>
      </w:r>
      <w:r w:rsidRPr="00DE50C1">
        <w:rPr>
          <w:sz w:val="24"/>
          <w:lang w:val="ru-RU"/>
        </w:rPr>
        <w:t xml:space="preserve">;  </w:t>
      </w:r>
    </w:p>
    <w:p w:rsidR="000D19C7" w:rsidRPr="00DE50C1" w:rsidRDefault="000D19C7" w:rsidP="00DE50C1">
      <w:pPr>
        <w:wordWrap/>
        <w:adjustRightInd w:val="0"/>
        <w:ind w:right="-1" w:firstLine="709"/>
        <w:rPr>
          <w:sz w:val="24"/>
          <w:lang w:val="ru-RU"/>
        </w:rPr>
      </w:pPr>
      <w:r w:rsidRPr="00DE50C1">
        <w:rPr>
          <w:sz w:val="24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0472E0" w:rsidRPr="00DE50C1">
        <w:rPr>
          <w:sz w:val="24"/>
          <w:lang w:val="ru-RU"/>
        </w:rPr>
        <w:t>педагогич</w:t>
      </w:r>
      <w:r w:rsidR="000472E0" w:rsidRPr="00DE50C1">
        <w:rPr>
          <w:sz w:val="24"/>
          <w:lang w:val="ru-RU"/>
        </w:rPr>
        <w:t>е</w:t>
      </w:r>
      <w:r w:rsidR="000472E0" w:rsidRPr="00DE50C1">
        <w:rPr>
          <w:sz w:val="24"/>
          <w:lang w:val="ru-RU"/>
        </w:rPr>
        <w:t>ских работников</w:t>
      </w:r>
      <w:r w:rsidRPr="00DE50C1">
        <w:rPr>
          <w:sz w:val="24"/>
          <w:lang w:val="ru-RU"/>
        </w:rPr>
        <w:t>: грамотной постановки ими цели и задач воспитания, умелого планирования св</w:t>
      </w:r>
      <w:r w:rsidRPr="00DE50C1">
        <w:rPr>
          <w:sz w:val="24"/>
          <w:lang w:val="ru-RU"/>
        </w:rPr>
        <w:t>о</w:t>
      </w:r>
      <w:r w:rsidRPr="00DE50C1">
        <w:rPr>
          <w:sz w:val="24"/>
          <w:lang w:val="ru-RU"/>
        </w:rPr>
        <w:t xml:space="preserve">ей воспитательной работы, адекватного подбора видов, форм и содержания их совместной с </w:t>
      </w:r>
      <w:r w:rsidR="00B50691" w:rsidRPr="00DE50C1">
        <w:rPr>
          <w:sz w:val="24"/>
          <w:lang w:val="ru-RU"/>
        </w:rPr>
        <w:t>об</w:t>
      </w:r>
      <w:r w:rsidR="00B50691" w:rsidRPr="00DE50C1">
        <w:rPr>
          <w:sz w:val="24"/>
          <w:lang w:val="ru-RU"/>
        </w:rPr>
        <w:t>у</w:t>
      </w:r>
      <w:r w:rsidR="00B50691" w:rsidRPr="00DE50C1">
        <w:rPr>
          <w:sz w:val="24"/>
          <w:lang w:val="ru-RU"/>
        </w:rPr>
        <w:t xml:space="preserve">чающимися </w:t>
      </w:r>
      <w:r w:rsidRPr="00DE50C1">
        <w:rPr>
          <w:sz w:val="24"/>
          <w:lang w:val="ru-RU"/>
        </w:rPr>
        <w:t xml:space="preserve"> деятельности;</w:t>
      </w:r>
    </w:p>
    <w:p w:rsidR="000D19C7" w:rsidRPr="00DE50C1" w:rsidRDefault="000D19C7" w:rsidP="00DE50C1">
      <w:pPr>
        <w:wordWrap/>
        <w:adjustRightInd w:val="0"/>
        <w:ind w:right="-1" w:firstLine="709"/>
        <w:rPr>
          <w:sz w:val="24"/>
          <w:lang w:val="ru-RU"/>
        </w:rPr>
      </w:pPr>
      <w:r w:rsidRPr="00DE50C1">
        <w:rPr>
          <w:sz w:val="24"/>
          <w:lang w:val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</w:t>
      </w:r>
      <w:r w:rsidRPr="00DE50C1">
        <w:rPr>
          <w:sz w:val="24"/>
          <w:lang w:val="ru-RU"/>
        </w:rPr>
        <w:t>е</w:t>
      </w:r>
      <w:r w:rsidRPr="00DE50C1">
        <w:rPr>
          <w:sz w:val="24"/>
          <w:lang w:val="ru-RU"/>
        </w:rPr>
        <w:t>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:rsidR="000D19C7" w:rsidRPr="00DE50C1" w:rsidRDefault="000D19C7" w:rsidP="00DE50C1">
      <w:pPr>
        <w:wordWrap/>
        <w:adjustRightInd w:val="0"/>
        <w:ind w:right="-1" w:firstLine="709"/>
        <w:rPr>
          <w:iCs/>
          <w:sz w:val="24"/>
          <w:lang w:val="ru-RU"/>
        </w:rPr>
      </w:pPr>
      <w:r w:rsidRPr="00DE50C1">
        <w:rPr>
          <w:iCs/>
          <w:sz w:val="24"/>
          <w:lang w:val="ru-RU"/>
        </w:rPr>
        <w:t>Способами</w:t>
      </w:r>
      <w:r w:rsidR="00D237D8">
        <w:rPr>
          <w:iCs/>
          <w:sz w:val="24"/>
          <w:lang w:val="ru-RU"/>
        </w:rPr>
        <w:t xml:space="preserve"> </w:t>
      </w:r>
      <w:r w:rsidRPr="00DE50C1">
        <w:rPr>
          <w:iCs/>
          <w:sz w:val="24"/>
          <w:lang w:val="ru-RU"/>
        </w:rPr>
        <w:t>получения информации о состоянии организуемой в школе совместной деятел</w:t>
      </w:r>
      <w:r w:rsidRPr="00DE50C1">
        <w:rPr>
          <w:iCs/>
          <w:sz w:val="24"/>
          <w:lang w:val="ru-RU"/>
        </w:rPr>
        <w:t>ь</w:t>
      </w:r>
      <w:r w:rsidRPr="00DE50C1">
        <w:rPr>
          <w:iCs/>
          <w:sz w:val="24"/>
          <w:lang w:val="ru-RU"/>
        </w:rPr>
        <w:lastRenderedPageBreak/>
        <w:t xml:space="preserve">ности обучающихся и </w:t>
      </w:r>
      <w:r w:rsidR="00657FE5" w:rsidRPr="00DE50C1">
        <w:rPr>
          <w:iCs/>
          <w:sz w:val="24"/>
          <w:lang w:val="ru-RU"/>
        </w:rPr>
        <w:t>педагогических работников</w:t>
      </w:r>
      <w:r w:rsidRPr="00DE50C1">
        <w:rPr>
          <w:iCs/>
          <w:sz w:val="24"/>
          <w:lang w:val="ru-RU"/>
        </w:rPr>
        <w:t xml:space="preserve"> могут быть беседы </w:t>
      </w:r>
      <w:r w:rsidR="00D26743" w:rsidRPr="00DE50C1">
        <w:rPr>
          <w:iCs/>
          <w:sz w:val="24"/>
          <w:lang w:val="ru-RU"/>
        </w:rPr>
        <w:t>с обучающимися</w:t>
      </w:r>
      <w:r w:rsidRPr="00DE50C1">
        <w:rPr>
          <w:iCs/>
          <w:sz w:val="24"/>
          <w:lang w:val="ru-RU"/>
        </w:rPr>
        <w:t xml:space="preserve"> и их род</w:t>
      </w:r>
      <w:r w:rsidRPr="00DE50C1">
        <w:rPr>
          <w:iCs/>
          <w:sz w:val="24"/>
          <w:lang w:val="ru-RU"/>
        </w:rPr>
        <w:t>и</w:t>
      </w:r>
      <w:r w:rsidRPr="00DE50C1">
        <w:rPr>
          <w:iCs/>
          <w:sz w:val="24"/>
          <w:lang w:val="ru-RU"/>
        </w:rPr>
        <w:t xml:space="preserve">телями, </w:t>
      </w:r>
      <w:r w:rsidR="00C4576F" w:rsidRPr="00DE50C1">
        <w:rPr>
          <w:iCs/>
          <w:sz w:val="24"/>
          <w:lang w:val="ru-RU"/>
        </w:rPr>
        <w:t>педагогическими работниками</w:t>
      </w:r>
      <w:r w:rsidRPr="00DE50C1">
        <w:rPr>
          <w:iCs/>
          <w:sz w:val="24"/>
          <w:lang w:val="ru-RU"/>
        </w:rPr>
        <w:t>, лидерами ученического самоуправления, при необходим</w:t>
      </w:r>
      <w:r w:rsidRPr="00DE50C1">
        <w:rPr>
          <w:iCs/>
          <w:sz w:val="24"/>
          <w:lang w:val="ru-RU"/>
        </w:rPr>
        <w:t>о</w:t>
      </w:r>
      <w:r w:rsidRPr="00DE50C1">
        <w:rPr>
          <w:iCs/>
          <w:sz w:val="24"/>
          <w:lang w:val="ru-RU"/>
        </w:rPr>
        <w:t>сти – их анкетирование. Полученные результаты обсуждаются на заседании методического объ</w:t>
      </w:r>
      <w:r w:rsidRPr="00DE50C1">
        <w:rPr>
          <w:iCs/>
          <w:sz w:val="24"/>
          <w:lang w:val="ru-RU"/>
        </w:rPr>
        <w:t>е</w:t>
      </w:r>
      <w:r w:rsidRPr="00DE50C1">
        <w:rPr>
          <w:iCs/>
          <w:sz w:val="24"/>
          <w:lang w:val="ru-RU"/>
        </w:rPr>
        <w:t>динения классных руководителей или педагогическом совете школы.</w:t>
      </w:r>
    </w:p>
    <w:p w:rsidR="000D19C7" w:rsidRPr="00DE50C1" w:rsidRDefault="000D19C7" w:rsidP="00DE50C1">
      <w:pPr>
        <w:wordWrap/>
        <w:adjustRightInd w:val="0"/>
        <w:ind w:right="-1" w:firstLine="709"/>
        <w:rPr>
          <w:i/>
          <w:sz w:val="24"/>
          <w:lang w:val="ru-RU"/>
        </w:rPr>
      </w:pPr>
      <w:r w:rsidRPr="00DE50C1">
        <w:rPr>
          <w:iCs/>
          <w:sz w:val="24"/>
          <w:lang w:val="ru-RU"/>
        </w:rPr>
        <w:t>Внимание при этом сосредотачивается на вопросах, связанных с</w:t>
      </w:r>
      <w:r w:rsidRPr="00DE50C1">
        <w:rPr>
          <w:i/>
          <w:sz w:val="24"/>
          <w:lang w:val="ru-RU"/>
        </w:rPr>
        <w:t>:</w:t>
      </w:r>
    </w:p>
    <w:p w:rsidR="000D19C7" w:rsidRPr="00DE50C1" w:rsidRDefault="000D19C7" w:rsidP="00DE50C1">
      <w:pPr>
        <w:wordWrap/>
        <w:adjustRightInd w:val="0"/>
        <w:ind w:right="-1" w:firstLine="709"/>
        <w:rPr>
          <w:i/>
          <w:sz w:val="24"/>
          <w:lang w:val="ru-RU"/>
        </w:rPr>
      </w:pPr>
      <w:r w:rsidRPr="00DE50C1">
        <w:rPr>
          <w:iCs/>
          <w:sz w:val="24"/>
          <w:lang w:val="ru-RU"/>
        </w:rPr>
        <w:t xml:space="preserve">качеством проводимых </w:t>
      </w:r>
      <w:r w:rsidRPr="00DE50C1">
        <w:rPr>
          <w:sz w:val="24"/>
          <w:lang w:val="ru-RU"/>
        </w:rPr>
        <w:t>о</w:t>
      </w:r>
      <w:r w:rsidRPr="00DE50C1">
        <w:rPr>
          <w:color w:val="000000"/>
          <w:w w:val="0"/>
          <w:sz w:val="24"/>
          <w:lang w:val="ru-RU"/>
        </w:rPr>
        <w:t xml:space="preserve">бщешкольных ключевых </w:t>
      </w:r>
      <w:r w:rsidRPr="00DE50C1">
        <w:rPr>
          <w:sz w:val="24"/>
          <w:lang w:val="ru-RU"/>
        </w:rPr>
        <w:t>дел;</w:t>
      </w:r>
    </w:p>
    <w:p w:rsidR="000D19C7" w:rsidRPr="00DE50C1" w:rsidRDefault="000D19C7" w:rsidP="00DE50C1">
      <w:pPr>
        <w:wordWrap/>
        <w:adjustRightInd w:val="0"/>
        <w:ind w:right="-1" w:firstLine="709"/>
        <w:rPr>
          <w:i/>
          <w:sz w:val="24"/>
          <w:lang w:val="ru-RU"/>
        </w:rPr>
      </w:pPr>
      <w:r w:rsidRPr="00DE50C1">
        <w:rPr>
          <w:iCs/>
          <w:sz w:val="24"/>
          <w:lang w:val="ru-RU"/>
        </w:rPr>
        <w:t>качеством совместной деятельности классных руководителей и их классов;</w:t>
      </w:r>
    </w:p>
    <w:p w:rsidR="000D19C7" w:rsidRPr="00DE50C1" w:rsidRDefault="000D19C7" w:rsidP="00DE50C1">
      <w:pPr>
        <w:wordWrap/>
        <w:adjustRightInd w:val="0"/>
        <w:ind w:right="-1" w:firstLine="709"/>
        <w:rPr>
          <w:i/>
          <w:sz w:val="24"/>
          <w:lang w:val="ru-RU"/>
        </w:rPr>
      </w:pPr>
      <w:r w:rsidRPr="00DE50C1">
        <w:rPr>
          <w:iCs/>
          <w:sz w:val="24"/>
          <w:lang w:val="ru-RU"/>
        </w:rPr>
        <w:t>качеством организуемой в школе</w:t>
      </w:r>
      <w:r w:rsidRPr="00DE50C1">
        <w:rPr>
          <w:sz w:val="24"/>
          <w:lang w:val="ru-RU"/>
        </w:rPr>
        <w:t xml:space="preserve"> внеурочной деятельности;</w:t>
      </w:r>
    </w:p>
    <w:p w:rsidR="000D19C7" w:rsidRPr="00DE50C1" w:rsidRDefault="000D19C7" w:rsidP="00DE50C1">
      <w:pPr>
        <w:wordWrap/>
        <w:adjustRightInd w:val="0"/>
        <w:ind w:right="-1" w:firstLine="709"/>
        <w:rPr>
          <w:iCs/>
          <w:sz w:val="24"/>
          <w:lang w:val="ru-RU"/>
        </w:rPr>
      </w:pPr>
      <w:r w:rsidRPr="00DE50C1">
        <w:rPr>
          <w:iCs/>
          <w:sz w:val="24"/>
          <w:lang w:val="ru-RU"/>
        </w:rPr>
        <w:t>качеством реализации личностно развивающего потенциала школьных уроков;</w:t>
      </w:r>
    </w:p>
    <w:p w:rsidR="000D19C7" w:rsidRPr="00DE50C1" w:rsidRDefault="000D19C7" w:rsidP="00DE50C1">
      <w:pPr>
        <w:wordWrap/>
        <w:adjustRightInd w:val="0"/>
        <w:ind w:right="-1" w:firstLine="709"/>
        <w:rPr>
          <w:iCs/>
          <w:sz w:val="24"/>
          <w:lang w:val="ru-RU"/>
        </w:rPr>
      </w:pPr>
      <w:r w:rsidRPr="00DE50C1">
        <w:rPr>
          <w:iCs/>
          <w:sz w:val="24"/>
          <w:lang w:val="ru-RU"/>
        </w:rPr>
        <w:t xml:space="preserve">качеством существующего в школе </w:t>
      </w:r>
      <w:r w:rsidRPr="00DE50C1">
        <w:rPr>
          <w:sz w:val="24"/>
          <w:lang w:val="ru-RU"/>
        </w:rPr>
        <w:t>ученического самоуправления;</w:t>
      </w:r>
    </w:p>
    <w:p w:rsidR="000D19C7" w:rsidRPr="00DE50C1" w:rsidRDefault="000D19C7" w:rsidP="00DE50C1">
      <w:pPr>
        <w:wordWrap/>
        <w:adjustRightInd w:val="0"/>
        <w:ind w:right="-1" w:firstLine="709"/>
        <w:rPr>
          <w:iCs/>
          <w:sz w:val="24"/>
          <w:lang w:val="ru-RU"/>
        </w:rPr>
      </w:pPr>
      <w:r w:rsidRPr="00DE50C1">
        <w:rPr>
          <w:iCs/>
          <w:sz w:val="24"/>
          <w:lang w:val="ru-RU"/>
        </w:rPr>
        <w:t>качеством</w:t>
      </w:r>
      <w:r w:rsidRPr="00DE50C1">
        <w:rPr>
          <w:sz w:val="24"/>
          <w:lang w:val="ru-RU"/>
        </w:rPr>
        <w:t xml:space="preserve"> функционирующих на базе школы д</w:t>
      </w:r>
      <w:r w:rsidRPr="00DE50C1">
        <w:rPr>
          <w:color w:val="000000"/>
          <w:w w:val="0"/>
          <w:sz w:val="24"/>
          <w:lang w:val="ru-RU"/>
        </w:rPr>
        <w:t>етских общественных объединений;</w:t>
      </w:r>
    </w:p>
    <w:p w:rsidR="000D19C7" w:rsidRPr="00DE50C1" w:rsidRDefault="000D19C7" w:rsidP="00DE50C1">
      <w:pPr>
        <w:wordWrap/>
        <w:adjustRightInd w:val="0"/>
        <w:ind w:right="-1" w:firstLine="709"/>
        <w:rPr>
          <w:iCs/>
          <w:sz w:val="24"/>
          <w:lang w:val="ru-RU"/>
        </w:rPr>
      </w:pPr>
      <w:r w:rsidRPr="00DE50C1">
        <w:rPr>
          <w:iCs/>
          <w:sz w:val="24"/>
          <w:lang w:val="ru-RU"/>
        </w:rPr>
        <w:t>качеством</w:t>
      </w:r>
      <w:r w:rsidRPr="00DE50C1">
        <w:rPr>
          <w:color w:val="000000"/>
          <w:w w:val="0"/>
          <w:sz w:val="24"/>
          <w:lang w:val="ru-RU"/>
        </w:rPr>
        <w:t xml:space="preserve"> проводимых в школе экскурсий, экспедиций, походов; </w:t>
      </w:r>
    </w:p>
    <w:p w:rsidR="000D19C7" w:rsidRPr="00DE50C1" w:rsidRDefault="000D19C7" w:rsidP="00DE50C1">
      <w:pPr>
        <w:wordWrap/>
        <w:adjustRightInd w:val="0"/>
        <w:ind w:right="-1" w:firstLine="709"/>
        <w:rPr>
          <w:iCs/>
          <w:sz w:val="24"/>
          <w:lang w:val="ru-RU"/>
        </w:rPr>
      </w:pPr>
      <w:r w:rsidRPr="00DE50C1">
        <w:rPr>
          <w:iCs/>
          <w:sz w:val="24"/>
          <w:lang w:val="ru-RU"/>
        </w:rPr>
        <w:t>качеством</w:t>
      </w:r>
      <w:r w:rsidR="00D237D8">
        <w:rPr>
          <w:iCs/>
          <w:sz w:val="24"/>
          <w:lang w:val="ru-RU"/>
        </w:rPr>
        <w:t xml:space="preserve"> </w:t>
      </w:r>
      <w:r w:rsidRPr="00DE50C1">
        <w:rPr>
          <w:rStyle w:val="CharAttribute484"/>
          <w:rFonts w:eastAsia="№Е"/>
          <w:i w:val="0"/>
          <w:sz w:val="24"/>
          <w:lang w:val="ru-RU"/>
        </w:rPr>
        <w:t>профориентационной работы школы;</w:t>
      </w:r>
    </w:p>
    <w:p w:rsidR="000D19C7" w:rsidRPr="00DE50C1" w:rsidRDefault="000D19C7" w:rsidP="00DE50C1">
      <w:pPr>
        <w:wordWrap/>
        <w:adjustRightInd w:val="0"/>
        <w:ind w:right="-1" w:firstLine="709"/>
        <w:rPr>
          <w:iCs/>
          <w:sz w:val="24"/>
          <w:lang w:val="ru-RU"/>
        </w:rPr>
      </w:pPr>
      <w:r w:rsidRPr="00DE50C1">
        <w:rPr>
          <w:iCs/>
          <w:sz w:val="24"/>
          <w:lang w:val="ru-RU"/>
        </w:rPr>
        <w:t>качеством</w:t>
      </w:r>
      <w:r w:rsidRPr="00DE50C1">
        <w:rPr>
          <w:rStyle w:val="CharAttribute484"/>
          <w:rFonts w:eastAsia="№Е"/>
          <w:i w:val="0"/>
          <w:sz w:val="24"/>
          <w:lang w:val="ru-RU"/>
        </w:rPr>
        <w:t xml:space="preserve"> работы школьных медиа;</w:t>
      </w:r>
    </w:p>
    <w:p w:rsidR="000D19C7" w:rsidRPr="00DE50C1" w:rsidRDefault="000D19C7" w:rsidP="00DE50C1">
      <w:pPr>
        <w:wordWrap/>
        <w:adjustRightInd w:val="0"/>
        <w:ind w:right="-1" w:firstLine="709"/>
        <w:rPr>
          <w:iCs/>
          <w:sz w:val="24"/>
          <w:lang w:val="ru-RU"/>
        </w:rPr>
      </w:pPr>
      <w:r w:rsidRPr="00DE50C1">
        <w:rPr>
          <w:iCs/>
          <w:sz w:val="24"/>
          <w:lang w:val="ru-RU"/>
        </w:rPr>
        <w:t>качеством</w:t>
      </w:r>
      <w:r w:rsidRPr="00DE50C1">
        <w:rPr>
          <w:color w:val="000000"/>
          <w:w w:val="0"/>
          <w:sz w:val="24"/>
          <w:lang w:val="ru-RU"/>
        </w:rPr>
        <w:t xml:space="preserve"> организации предметно-эстетической среды школы;</w:t>
      </w:r>
    </w:p>
    <w:p w:rsidR="000D19C7" w:rsidRPr="00DE50C1" w:rsidRDefault="000D19C7" w:rsidP="00DE50C1">
      <w:pPr>
        <w:wordWrap/>
        <w:adjustRightInd w:val="0"/>
        <w:ind w:right="-1" w:firstLine="709"/>
        <w:rPr>
          <w:iCs/>
          <w:sz w:val="24"/>
          <w:lang w:val="ru-RU"/>
        </w:rPr>
      </w:pPr>
      <w:r w:rsidRPr="00DE50C1">
        <w:rPr>
          <w:iCs/>
          <w:sz w:val="24"/>
          <w:lang w:val="ru-RU"/>
        </w:rPr>
        <w:t>качеством взаимодействия школы и семей обучающихся.</w:t>
      </w:r>
    </w:p>
    <w:p w:rsidR="0008437D" w:rsidRPr="00DE50C1" w:rsidRDefault="000D19C7" w:rsidP="00DE50C1">
      <w:pPr>
        <w:wordWrap/>
        <w:adjustRightInd w:val="0"/>
        <w:ind w:right="-1" w:firstLine="709"/>
        <w:rPr>
          <w:sz w:val="24"/>
          <w:lang w:val="ru-RU"/>
        </w:rPr>
      </w:pPr>
      <w:r w:rsidRPr="00DE50C1">
        <w:rPr>
          <w:iCs/>
          <w:sz w:val="24"/>
          <w:lang w:val="ru-RU"/>
        </w:rPr>
        <w:t xml:space="preserve">Итогом самоанализа </w:t>
      </w:r>
      <w:r w:rsidRPr="00DE50C1">
        <w:rPr>
          <w:sz w:val="24"/>
          <w:lang w:val="ru-RU"/>
        </w:rPr>
        <w:t>организуемой в школе воспитательной работы является перечень в</w:t>
      </w:r>
      <w:r w:rsidRPr="00DE50C1">
        <w:rPr>
          <w:sz w:val="24"/>
          <w:lang w:val="ru-RU"/>
        </w:rPr>
        <w:t>ы</w:t>
      </w:r>
      <w:r w:rsidRPr="00DE50C1">
        <w:rPr>
          <w:sz w:val="24"/>
          <w:lang w:val="ru-RU"/>
        </w:rPr>
        <w:t>явленных проблем, над которыми предстоит работать педагогическому коллективу.</w:t>
      </w:r>
    </w:p>
    <w:sectPr w:rsidR="0008437D" w:rsidRPr="00DE50C1" w:rsidSect="00575F95">
      <w:headerReference w:type="default" r:id="rId11"/>
      <w:endnotePr>
        <w:numFmt w:val="decimal"/>
      </w:endnotePr>
      <w:pgSz w:w="11907" w:h="16839" w:code="9"/>
      <w:pgMar w:top="85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6BF" w:rsidRDefault="009356BF" w:rsidP="000D19C7">
      <w:r>
        <w:separator/>
      </w:r>
    </w:p>
  </w:endnote>
  <w:endnote w:type="continuationSeparator" w:id="1">
    <w:p w:rsidR="009356BF" w:rsidRDefault="009356BF" w:rsidP="000D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6BF" w:rsidRDefault="009356BF" w:rsidP="000D19C7">
      <w:r>
        <w:separator/>
      </w:r>
    </w:p>
  </w:footnote>
  <w:footnote w:type="continuationSeparator" w:id="1">
    <w:p w:rsidR="009356BF" w:rsidRDefault="009356BF" w:rsidP="000D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B2BAE" w:rsidRPr="000D19C7" w:rsidRDefault="004861F0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="006B2BAE"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AD0420" w:rsidRPr="00AD0420">
          <w:rPr>
            <w:noProof/>
            <w:sz w:val="24"/>
            <w:lang w:val="ru-RU"/>
          </w:rPr>
          <w:t>2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22A7853"/>
    <w:multiLevelType w:val="hybridMultilevel"/>
    <w:tmpl w:val="A5122F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F55EA8"/>
    <w:multiLevelType w:val="multilevel"/>
    <w:tmpl w:val="709EB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622023E"/>
    <w:multiLevelType w:val="hybridMultilevel"/>
    <w:tmpl w:val="6742EB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CB027F"/>
    <w:multiLevelType w:val="hybridMultilevel"/>
    <w:tmpl w:val="FFB0C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C6C63"/>
    <w:multiLevelType w:val="hybridMultilevel"/>
    <w:tmpl w:val="BFB4E2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E5387"/>
    <w:multiLevelType w:val="hybridMultilevel"/>
    <w:tmpl w:val="34C4D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D2A7C"/>
    <w:multiLevelType w:val="multilevel"/>
    <w:tmpl w:val="1982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4A0B"/>
    <w:rsid w:val="000036D7"/>
    <w:rsid w:val="000359FD"/>
    <w:rsid w:val="000472E0"/>
    <w:rsid w:val="0008437D"/>
    <w:rsid w:val="00096A83"/>
    <w:rsid w:val="000D19C7"/>
    <w:rsid w:val="000F18E4"/>
    <w:rsid w:val="000F1F5D"/>
    <w:rsid w:val="000F31D0"/>
    <w:rsid w:val="00107A45"/>
    <w:rsid w:val="001208E0"/>
    <w:rsid w:val="0012345C"/>
    <w:rsid w:val="00161AE4"/>
    <w:rsid w:val="0019506C"/>
    <w:rsid w:val="001B3C3C"/>
    <w:rsid w:val="001D1EBE"/>
    <w:rsid w:val="002673BF"/>
    <w:rsid w:val="002736A4"/>
    <w:rsid w:val="00280815"/>
    <w:rsid w:val="00286ACB"/>
    <w:rsid w:val="002C1029"/>
    <w:rsid w:val="002C249E"/>
    <w:rsid w:val="002E5F47"/>
    <w:rsid w:val="002F10FA"/>
    <w:rsid w:val="002F4A0B"/>
    <w:rsid w:val="002F59DF"/>
    <w:rsid w:val="00306B51"/>
    <w:rsid w:val="003101F7"/>
    <w:rsid w:val="00315FCA"/>
    <w:rsid w:val="0032796A"/>
    <w:rsid w:val="0033295C"/>
    <w:rsid w:val="003401ED"/>
    <w:rsid w:val="003515B2"/>
    <w:rsid w:val="003672B3"/>
    <w:rsid w:val="00382D56"/>
    <w:rsid w:val="003A32F3"/>
    <w:rsid w:val="003B002C"/>
    <w:rsid w:val="003C62C3"/>
    <w:rsid w:val="003D762C"/>
    <w:rsid w:val="003E1225"/>
    <w:rsid w:val="003E6E42"/>
    <w:rsid w:val="00402FCC"/>
    <w:rsid w:val="004050FB"/>
    <w:rsid w:val="0042604F"/>
    <w:rsid w:val="00431876"/>
    <w:rsid w:val="004442E1"/>
    <w:rsid w:val="0046121B"/>
    <w:rsid w:val="004623A4"/>
    <w:rsid w:val="00474096"/>
    <w:rsid w:val="00480B2C"/>
    <w:rsid w:val="004861F0"/>
    <w:rsid w:val="004868AF"/>
    <w:rsid w:val="004B483E"/>
    <w:rsid w:val="004B5C7C"/>
    <w:rsid w:val="004D7796"/>
    <w:rsid w:val="004E5625"/>
    <w:rsid w:val="00552838"/>
    <w:rsid w:val="005703C3"/>
    <w:rsid w:val="00571BE3"/>
    <w:rsid w:val="00575F95"/>
    <w:rsid w:val="00586DA2"/>
    <w:rsid w:val="00586E03"/>
    <w:rsid w:val="0059293C"/>
    <w:rsid w:val="005B0046"/>
    <w:rsid w:val="005B7486"/>
    <w:rsid w:val="00602186"/>
    <w:rsid w:val="0060550D"/>
    <w:rsid w:val="00657FBB"/>
    <w:rsid w:val="00657FE5"/>
    <w:rsid w:val="006708CE"/>
    <w:rsid w:val="00691FF7"/>
    <w:rsid w:val="006A3EA3"/>
    <w:rsid w:val="006A7F95"/>
    <w:rsid w:val="006B2BAE"/>
    <w:rsid w:val="006B3A8C"/>
    <w:rsid w:val="006D000B"/>
    <w:rsid w:val="006E011A"/>
    <w:rsid w:val="006E1C1A"/>
    <w:rsid w:val="006E53A7"/>
    <w:rsid w:val="00702110"/>
    <w:rsid w:val="00715452"/>
    <w:rsid w:val="00720593"/>
    <w:rsid w:val="007279D7"/>
    <w:rsid w:val="00753089"/>
    <w:rsid w:val="007622C6"/>
    <w:rsid w:val="00766104"/>
    <w:rsid w:val="00791A2E"/>
    <w:rsid w:val="007A09A5"/>
    <w:rsid w:val="007C0330"/>
    <w:rsid w:val="007F5C5B"/>
    <w:rsid w:val="0082238B"/>
    <w:rsid w:val="0083001B"/>
    <w:rsid w:val="008434AA"/>
    <w:rsid w:val="00886FCD"/>
    <w:rsid w:val="008C17F1"/>
    <w:rsid w:val="008D7A78"/>
    <w:rsid w:val="00914444"/>
    <w:rsid w:val="00925839"/>
    <w:rsid w:val="009356BF"/>
    <w:rsid w:val="0094229D"/>
    <w:rsid w:val="0095365E"/>
    <w:rsid w:val="009C4A20"/>
    <w:rsid w:val="009D3EA3"/>
    <w:rsid w:val="009F1F7E"/>
    <w:rsid w:val="00A6655B"/>
    <w:rsid w:val="00A66862"/>
    <w:rsid w:val="00A72710"/>
    <w:rsid w:val="00AA5365"/>
    <w:rsid w:val="00AB1026"/>
    <w:rsid w:val="00AC1CB5"/>
    <w:rsid w:val="00AD0420"/>
    <w:rsid w:val="00AF012F"/>
    <w:rsid w:val="00AF6514"/>
    <w:rsid w:val="00AF7310"/>
    <w:rsid w:val="00B308B8"/>
    <w:rsid w:val="00B361E5"/>
    <w:rsid w:val="00B50691"/>
    <w:rsid w:val="00B5125F"/>
    <w:rsid w:val="00B6007B"/>
    <w:rsid w:val="00B878CC"/>
    <w:rsid w:val="00B96D34"/>
    <w:rsid w:val="00BA6899"/>
    <w:rsid w:val="00BE78A8"/>
    <w:rsid w:val="00C14EB6"/>
    <w:rsid w:val="00C24811"/>
    <w:rsid w:val="00C31233"/>
    <w:rsid w:val="00C4576F"/>
    <w:rsid w:val="00C62C69"/>
    <w:rsid w:val="00C777AD"/>
    <w:rsid w:val="00C904E8"/>
    <w:rsid w:val="00C92723"/>
    <w:rsid w:val="00CA0315"/>
    <w:rsid w:val="00CA231C"/>
    <w:rsid w:val="00D06B5C"/>
    <w:rsid w:val="00D2023F"/>
    <w:rsid w:val="00D237D8"/>
    <w:rsid w:val="00D26743"/>
    <w:rsid w:val="00D26925"/>
    <w:rsid w:val="00D31A73"/>
    <w:rsid w:val="00D32C53"/>
    <w:rsid w:val="00D401BE"/>
    <w:rsid w:val="00D47966"/>
    <w:rsid w:val="00D73AD6"/>
    <w:rsid w:val="00D8100D"/>
    <w:rsid w:val="00D8443F"/>
    <w:rsid w:val="00D8596F"/>
    <w:rsid w:val="00D92389"/>
    <w:rsid w:val="00DB266F"/>
    <w:rsid w:val="00DC444D"/>
    <w:rsid w:val="00DE50C1"/>
    <w:rsid w:val="00DE701D"/>
    <w:rsid w:val="00E20A4B"/>
    <w:rsid w:val="00E20C67"/>
    <w:rsid w:val="00E37ED5"/>
    <w:rsid w:val="00E62896"/>
    <w:rsid w:val="00E67F2A"/>
    <w:rsid w:val="00E81C16"/>
    <w:rsid w:val="00EC733E"/>
    <w:rsid w:val="00F42B4E"/>
    <w:rsid w:val="00F52249"/>
    <w:rsid w:val="00F613D4"/>
    <w:rsid w:val="00F70363"/>
    <w:rsid w:val="00F927EE"/>
    <w:rsid w:val="00F96DC5"/>
    <w:rsid w:val="00FC763E"/>
    <w:rsid w:val="00FE039C"/>
    <w:rsid w:val="00FE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fc">
    <w:name w:val="Hyperlink"/>
    <w:basedOn w:val="a0"/>
    <w:uiPriority w:val="99"/>
    <w:unhideWhenUsed/>
    <w:rsid w:val="007F5C5B"/>
    <w:rPr>
      <w:color w:val="0000FF" w:themeColor="hyperlink"/>
      <w:u w:val="single"/>
    </w:rPr>
  </w:style>
  <w:style w:type="character" w:customStyle="1" w:styleId="afd">
    <w:name w:val="Гипертекстовая ссылка"/>
    <w:basedOn w:val="a0"/>
    <w:uiPriority w:val="99"/>
    <w:rsid w:val="0033295C"/>
    <w:rPr>
      <w:rFonts w:cs="Times New Roman"/>
      <w:b w:val="0"/>
      <w:color w:val="106BBE"/>
    </w:rPr>
  </w:style>
  <w:style w:type="paragraph" w:styleId="afe">
    <w:name w:val="Body Text"/>
    <w:basedOn w:val="a"/>
    <w:link w:val="aff"/>
    <w:uiPriority w:val="99"/>
    <w:semiHidden/>
    <w:unhideWhenUsed/>
    <w:rsid w:val="00B6007B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B6007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fc">
    <w:name w:val="Hyperlink"/>
    <w:basedOn w:val="a0"/>
    <w:uiPriority w:val="99"/>
    <w:unhideWhenUsed/>
    <w:rsid w:val="007F5C5B"/>
    <w:rPr>
      <w:color w:val="0000FF" w:themeColor="hyperlink"/>
      <w:u w:val="single"/>
    </w:rPr>
  </w:style>
  <w:style w:type="character" w:customStyle="1" w:styleId="afd">
    <w:name w:val="Гипертекстовая ссылка"/>
    <w:basedOn w:val="a0"/>
    <w:uiPriority w:val="99"/>
    <w:rsid w:val="0033295C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51950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ostupi.online/service/service-vo/que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kabine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B989B60-3E66-4CFD-B7DA-5421F0E5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10735</Words>
  <Characters>61193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home-777</cp:lastModifiedBy>
  <cp:revision>49</cp:revision>
  <cp:lastPrinted>2020-08-11T05:17:00Z</cp:lastPrinted>
  <dcterms:created xsi:type="dcterms:W3CDTF">2020-06-16T11:56:00Z</dcterms:created>
  <dcterms:modified xsi:type="dcterms:W3CDTF">2021-07-27T09:31:00Z</dcterms:modified>
</cp:coreProperties>
</file>